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86" w:rsidRPr="00951C86" w:rsidRDefault="00951C86" w:rsidP="00951C86">
      <w:pPr>
        <w:spacing w:after="0" w:line="240" w:lineRule="auto"/>
        <w:ind w:firstLine="709"/>
        <w:rPr>
          <w:rFonts w:ascii="Times New Roman" w:eastAsia="Times New Roman" w:hAnsi="Times New Roman" w:cs="Times New Roman"/>
          <w:bCs/>
          <w:sz w:val="24"/>
          <w:szCs w:val="24"/>
          <w:lang w:eastAsia="ru-RU"/>
        </w:rPr>
      </w:pPr>
      <w:bookmarkStart w:id="0" w:name="_Toc533867064"/>
      <w:bookmarkStart w:id="1" w:name="_Toc431030806"/>
      <w:r w:rsidRPr="00951C86">
        <w:rPr>
          <w:rFonts w:ascii="Times New Roman" w:eastAsia="Times New Roman" w:hAnsi="Times New Roman" w:cs="Times New Roman"/>
          <w:bCs/>
          <w:sz w:val="24"/>
          <w:szCs w:val="24"/>
          <w:lang w:eastAsia="ru-RU"/>
        </w:rPr>
        <w:t xml:space="preserve">                                                                                                         </w:t>
      </w:r>
      <w:r w:rsidR="00C37C0E">
        <w:rPr>
          <w:rFonts w:ascii="Times New Roman" w:eastAsia="Times New Roman" w:hAnsi="Times New Roman" w:cs="Times New Roman"/>
          <w:bCs/>
          <w:sz w:val="24"/>
          <w:szCs w:val="24"/>
          <w:lang w:eastAsia="ru-RU"/>
        </w:rPr>
        <w:t xml:space="preserve"> </w:t>
      </w:r>
      <w:r w:rsidRPr="00951C86">
        <w:rPr>
          <w:rFonts w:ascii="Times New Roman" w:eastAsia="Times New Roman" w:hAnsi="Times New Roman" w:cs="Times New Roman"/>
          <w:bCs/>
          <w:sz w:val="24"/>
          <w:szCs w:val="24"/>
          <w:lang w:eastAsia="ru-RU"/>
        </w:rPr>
        <w:t>Приложение</w:t>
      </w:r>
    </w:p>
    <w:p w:rsidR="00951C86" w:rsidRPr="00951C86" w:rsidRDefault="00C37C0E" w:rsidP="00C37C0E">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85256">
        <w:rPr>
          <w:rFonts w:ascii="Times New Roman" w:eastAsia="Times New Roman" w:hAnsi="Times New Roman" w:cs="Times New Roman"/>
          <w:bCs/>
          <w:sz w:val="24"/>
          <w:szCs w:val="24"/>
          <w:lang w:eastAsia="ru-RU"/>
        </w:rPr>
        <w:t xml:space="preserve">                               </w:t>
      </w:r>
      <w:bookmarkStart w:id="2" w:name="_GoBack"/>
      <w:bookmarkEnd w:id="2"/>
      <w:r w:rsidR="00951C86" w:rsidRPr="00951C86">
        <w:rPr>
          <w:rFonts w:ascii="Times New Roman" w:eastAsia="Times New Roman" w:hAnsi="Times New Roman" w:cs="Times New Roman"/>
          <w:bCs/>
          <w:sz w:val="24"/>
          <w:szCs w:val="24"/>
          <w:lang w:eastAsia="ru-RU"/>
        </w:rPr>
        <w:t xml:space="preserve">к приказу Минобрнауки </w:t>
      </w:r>
    </w:p>
    <w:p w:rsidR="00951C86" w:rsidRPr="00951C86" w:rsidRDefault="00951C86" w:rsidP="00951C86">
      <w:pPr>
        <w:spacing w:after="0" w:line="240" w:lineRule="auto"/>
        <w:ind w:firstLine="709"/>
        <w:jc w:val="center"/>
        <w:rPr>
          <w:rFonts w:ascii="Times New Roman" w:eastAsia="Times New Roman" w:hAnsi="Times New Roman" w:cs="Times New Roman"/>
          <w:bCs/>
          <w:sz w:val="24"/>
          <w:szCs w:val="24"/>
          <w:lang w:eastAsia="ru-RU"/>
        </w:rPr>
      </w:pPr>
      <w:r w:rsidRPr="00951C8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C37C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51C86">
        <w:rPr>
          <w:rFonts w:ascii="Times New Roman" w:eastAsia="Times New Roman" w:hAnsi="Times New Roman" w:cs="Times New Roman"/>
          <w:bCs/>
          <w:sz w:val="24"/>
          <w:szCs w:val="24"/>
          <w:lang w:eastAsia="ru-RU"/>
        </w:rPr>
        <w:t xml:space="preserve"> Амурской области</w:t>
      </w:r>
    </w:p>
    <w:p w:rsidR="00951C86" w:rsidRPr="00951C86" w:rsidRDefault="00951C86" w:rsidP="00C37C0E">
      <w:pPr>
        <w:widowControl w:val="0"/>
        <w:tabs>
          <w:tab w:val="left" w:pos="7088"/>
        </w:tabs>
        <w:spacing w:after="0" w:line="240" w:lineRule="auto"/>
        <w:ind w:firstLine="709"/>
        <w:jc w:val="center"/>
        <w:rPr>
          <w:rFonts w:ascii="Times New Roman" w:eastAsia="Times New Roman" w:hAnsi="Times New Roman" w:cs="Times New Roman"/>
          <w:sz w:val="24"/>
          <w:szCs w:val="24"/>
          <w:lang w:eastAsia="ru-RU"/>
        </w:rPr>
      </w:pPr>
      <w:r w:rsidRPr="00951C86">
        <w:rPr>
          <w:rFonts w:ascii="Times New Roman" w:eastAsia="Times New Roman" w:hAnsi="Times New Roman" w:cs="Times New Roman"/>
          <w:bCs/>
          <w:sz w:val="24"/>
          <w:szCs w:val="24"/>
          <w:lang w:eastAsia="ru-RU"/>
        </w:rPr>
        <w:t xml:space="preserve">                                                                                           </w:t>
      </w:r>
      <w:r w:rsidR="00C37C0E">
        <w:rPr>
          <w:rFonts w:ascii="Times New Roman" w:eastAsia="Times New Roman" w:hAnsi="Times New Roman" w:cs="Times New Roman"/>
          <w:bCs/>
          <w:sz w:val="24"/>
          <w:szCs w:val="24"/>
          <w:lang w:eastAsia="ru-RU"/>
        </w:rPr>
        <w:t xml:space="preserve">       от   26.01.2021   № 85</w:t>
      </w:r>
    </w:p>
    <w:p w:rsidR="00951C86" w:rsidRPr="00951C86" w:rsidRDefault="00951C86" w:rsidP="00951C86">
      <w:pPr>
        <w:spacing w:after="0" w:line="240" w:lineRule="auto"/>
        <w:ind w:firstLine="709"/>
        <w:contextualSpacing/>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ПОРЯДОК</w:t>
      </w:r>
    </w:p>
    <w:p w:rsidR="00951C86" w:rsidRPr="00951C86" w:rsidRDefault="00951C86" w:rsidP="00951C8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bCs/>
          <w:sz w:val="28"/>
          <w:szCs w:val="28"/>
          <w:lang w:eastAsia="ru-RU"/>
        </w:rPr>
        <w:t>организации и проведения итогового собеседования как условия допуска к государственной итоговой аттестации по</w:t>
      </w:r>
      <w:r w:rsidRPr="00951C86">
        <w:rPr>
          <w:rFonts w:ascii="Times New Roman" w:eastAsia="Times New Roman" w:hAnsi="Times New Roman" w:cs="Times New Roman"/>
          <w:b/>
          <w:sz w:val="28"/>
          <w:szCs w:val="28"/>
          <w:lang w:eastAsia="ru-RU"/>
        </w:rPr>
        <w:t xml:space="preserve"> образовательным программам основного общего образования в Амурской области </w:t>
      </w:r>
    </w:p>
    <w:p w:rsidR="00951C86" w:rsidRPr="00951C86" w:rsidRDefault="00951C86" w:rsidP="00951C8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в 2020/21 учебном году</w:t>
      </w:r>
    </w:p>
    <w:p w:rsidR="00951C86" w:rsidRPr="00951C86" w:rsidRDefault="00951C86" w:rsidP="00951C86">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p>
    <w:p w:rsidR="00951C86" w:rsidRPr="00951C86" w:rsidRDefault="00951C86" w:rsidP="00951C8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caps/>
          <w:sz w:val="28"/>
          <w:szCs w:val="28"/>
          <w:lang w:eastAsia="ru-RU"/>
        </w:rPr>
        <w:t>1. О</w:t>
      </w:r>
      <w:r w:rsidRPr="00951C86">
        <w:rPr>
          <w:rFonts w:ascii="Times New Roman" w:eastAsia="Times New Roman" w:hAnsi="Times New Roman" w:cs="Times New Roman"/>
          <w:b/>
          <w:sz w:val="28"/>
          <w:szCs w:val="28"/>
          <w:lang w:eastAsia="ru-RU"/>
        </w:rPr>
        <w:t>бщие положения</w:t>
      </w:r>
    </w:p>
    <w:p w:rsidR="00951C86" w:rsidRPr="00951C86" w:rsidRDefault="00951C86" w:rsidP="00951C86">
      <w:pPr>
        <w:shd w:val="clear" w:color="auto" w:fill="FFFFFF"/>
        <w:spacing w:after="0" w:line="240" w:lineRule="auto"/>
        <w:ind w:firstLine="709"/>
        <w:contextualSpacing/>
        <w:rPr>
          <w:rFonts w:ascii="Times New Roman" w:eastAsia="Times New Roman" w:hAnsi="Times New Roman" w:cs="Times New Roman"/>
          <w:b/>
          <w:sz w:val="28"/>
          <w:szCs w:val="28"/>
          <w:lang w:eastAsia="ru-RU"/>
        </w:rPr>
      </w:pP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1.1. Настоящий Порядок разработан в соответствии с действующими нормативными правовыми актами по подготовке и проведению государственной итоговой аттестации по образовательным программам основного общего образования (далее – ГИА): </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Федеральным законом от 29.12.2012 № 273-ФЗ «Об образовании в Российской Федерации»;</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ГИА);</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рекомендациями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указанными в письме Федеральной службы по надзору в сфере образования и науки от 15.12.2020 № 05-151.</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1.2. Настоящий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3" w:name="_Toc431030805"/>
    </w:p>
    <w:p w:rsidR="00951C86" w:rsidRPr="00951C86" w:rsidRDefault="00951C86" w:rsidP="00951C8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 xml:space="preserve">2. </w:t>
      </w:r>
      <w:bookmarkEnd w:id="3"/>
      <w:r w:rsidRPr="00951C86">
        <w:rPr>
          <w:rFonts w:ascii="Times New Roman" w:eastAsia="Times New Roman" w:hAnsi="Times New Roman" w:cs="Times New Roman"/>
          <w:b/>
          <w:sz w:val="28"/>
          <w:szCs w:val="28"/>
          <w:lang w:eastAsia="ru-RU"/>
        </w:rPr>
        <w:t>Категории участников итогового собеседования</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Итоговое собеседование как условие допуска к ГИА проводится для обучающихся IX классов, в том числе для:</w:t>
      </w:r>
    </w:p>
    <w:p w:rsidR="00951C86" w:rsidRPr="00951C86" w:rsidRDefault="00951C86" w:rsidP="00951C86">
      <w:pPr>
        <w:widowControl w:val="0"/>
        <w:shd w:val="clear" w:color="auto" w:fill="FFFFFF"/>
        <w:spacing w:after="0" w:line="240" w:lineRule="auto"/>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w:t>
      </w:r>
      <w:r w:rsidRPr="00951C86">
        <w:rPr>
          <w:rFonts w:ascii="Times New Roman" w:eastAsia="Calibri" w:hAnsi="Times New Roman" w:cs="Times New Roman"/>
          <w:sz w:val="28"/>
          <w:szCs w:val="28"/>
          <w:lang w:eastAsia="ru-RU"/>
        </w:rPr>
        <w:lastRenderedPageBreak/>
        <w:t>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обучающихся с ограниченными возможностями здоровья (далее – ОВЗ);</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экстернов с ОВЗ;</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обучающихся – детей-инвалидов и инвалидов;</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экстернов – детей-инвалидов и инвалидов; </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обучающихся на дому;</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951C86" w:rsidRPr="00951C86" w:rsidRDefault="00951C86" w:rsidP="00951C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b/>
          <w:bCs/>
          <w:sz w:val="28"/>
          <w:szCs w:val="28"/>
          <w:lang w:eastAsia="ru-RU"/>
        </w:rPr>
        <w:t>3. Порядок подачи заявления на участие в итоговом собеседовании</w:t>
      </w:r>
      <w:bookmarkEnd w:id="0"/>
    </w:p>
    <w:p w:rsidR="00951C86" w:rsidRPr="00951C86" w:rsidRDefault="00951C86" w:rsidP="00951C86">
      <w:pPr>
        <w:widowControl w:val="0"/>
        <w:shd w:val="clear" w:color="auto" w:fill="FFFFFF"/>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lang w:eastAsia="ru-RU"/>
        </w:rPr>
        <w:t xml:space="preserve">3.1. Для участия в итоговом собеседовании обучающиеся подают заявление (приложение 11 к настоящему Порядку) и согласие на обработку персональных данных </w:t>
      </w:r>
      <w:r w:rsidRPr="00951C86">
        <w:rPr>
          <w:rFonts w:ascii="Times New Roman" w:eastAsia="Calibri"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951C86">
        <w:rPr>
          <w:rFonts w:ascii="Times New Roman" w:eastAsia="Calibri" w:hAnsi="Times New Roman" w:cs="Times New Roman"/>
          <w:sz w:val="28"/>
          <w:szCs w:val="28"/>
          <w:lang w:eastAsia="ru-RU"/>
        </w:rPr>
        <w:t xml:space="preserve">– </w:t>
      </w:r>
      <w:r w:rsidRPr="00951C86">
        <w:rPr>
          <w:rFonts w:ascii="Times New Roman" w:eastAsia="Calibri"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51C86">
        <w:rPr>
          <w:rFonts w:ascii="Times New Roman" w:eastAsia="Calibri" w:hAnsi="Times New Roman" w:cs="Times New Roman"/>
          <w:sz w:val="28"/>
          <w:szCs w:val="28"/>
          <w:lang w:eastAsia="ru-RU"/>
        </w:rPr>
        <w:t>не позднее, чем за две недели до начала проведения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3.2. </w:t>
      </w:r>
      <w:r w:rsidRPr="00951C86">
        <w:rPr>
          <w:rFonts w:ascii="Times New Roman" w:eastAsia="Times New Roman" w:hAnsi="Times New Roman" w:cs="Times New Roman"/>
          <w:sz w:val="28"/>
          <w:szCs w:val="28"/>
          <w:lang w:eastAsia="ru-RU"/>
        </w:rPr>
        <w:t xml:space="preserve">Участники итогового собеседования </w:t>
      </w:r>
      <w:r w:rsidRPr="00951C86">
        <w:rPr>
          <w:rFonts w:ascii="Times New Roman" w:eastAsia="Calibri" w:hAnsi="Times New Roman" w:cs="Times New Roman"/>
          <w:sz w:val="28"/>
          <w:szCs w:val="28"/>
          <w:lang w:eastAsia="ru-RU"/>
        </w:rPr>
        <w:t>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настоящего Порядка.</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3.3. Итоговое собеседование проводится в общеобразовательных организациях (далее – места проведения итогового собеседования).</w:t>
      </w:r>
      <w:bookmarkStart w:id="4" w:name="_Toc533867065"/>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shd w:val="clear" w:color="auto" w:fill="FFFFFF"/>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sz w:val="28"/>
          <w:szCs w:val="28"/>
          <w:lang w:eastAsia="ru-RU"/>
        </w:rPr>
        <w:t>4. Организация проведения итогового собеседования</w:t>
      </w:r>
      <w:bookmarkEnd w:id="4"/>
    </w:p>
    <w:p w:rsidR="00951C86" w:rsidRPr="00951C86" w:rsidRDefault="00951C86" w:rsidP="00951C86">
      <w:pPr>
        <w:shd w:val="clear" w:color="auto" w:fill="FFFFFF"/>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4.1. Министерство образования и науки Амурской области обеспечивает проведение итогового собеседования, в том числе определяет:</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порядок проведения итогового собеседования, а также порядок (схему)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лиц, ответственных за процедуру проведения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lastRenderedPageBreak/>
        <w:t>порядок аккредитации граждан в качестве общественных наблюдателей при проведении итогового</w:t>
      </w:r>
      <w:r w:rsidRPr="00951C86">
        <w:rPr>
          <w:rFonts w:ascii="Times New Roman" w:eastAsia="Times New Roman" w:hAnsi="Times New Roman" w:cs="Times New Roman"/>
          <w:spacing w:val="6"/>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министерством образования и науки Амурской области, в случае, предусмотренном пунктом 13 настоящего Порядка;</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оценки «зачет».</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4.2. Министерство образования и науки Амурской области 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организацию работы телефонов «горячих линий» и ведения раздела на официальных сайтах Минобрнауки области и РЦОИ в сети «Интернет». </w:t>
      </w:r>
    </w:p>
    <w:p w:rsidR="00951C86" w:rsidRPr="00951C86" w:rsidRDefault="00951C86" w:rsidP="00951C8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В целях информирования граждан о порядке проведения итогового собеседования в средствах массовой информации, </w:t>
      </w:r>
      <w:bookmarkStart w:id="5" w:name="_Hlk30366485"/>
      <w:r w:rsidRPr="00951C86">
        <w:rPr>
          <w:rFonts w:ascii="Times New Roman" w:eastAsia="Calibri" w:hAnsi="Times New Roman" w:cs="Times New Roman"/>
          <w:sz w:val="28"/>
          <w:szCs w:val="28"/>
          <w:lang w:eastAsia="ru-RU"/>
        </w:rPr>
        <w:t>на официальных сайтах министерства образования и науки Амурской области</w:t>
      </w:r>
      <w:bookmarkEnd w:id="5"/>
      <w:r w:rsidRPr="00951C86">
        <w:rPr>
          <w:rFonts w:ascii="Times New Roman" w:eastAsia="Calibri" w:hAnsi="Times New Roman" w:cs="Times New Roman"/>
          <w:sz w:val="28"/>
          <w:szCs w:val="28"/>
          <w:lang w:eastAsia="ru-RU"/>
        </w:rPr>
        <w:t>, РЦОИ в сети «Интернет» публикуется информация о:</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порядке проведения итогового собеседования, – не позднее, чем за два месяца до дня проведения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4.3. Организационное и технологическое обеспечение проведения итогового собеседования на территории Амурской области осуществляет региональный центр обработки информации (далее – РЦОИ), в том числе: </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shd w:val="clear" w:color="auto" w:fill="FFFFFF"/>
          <w:lang w:eastAsia="ru-RU"/>
        </w:rPr>
        <w:t>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(далее – ФИС ГИА и Приема)</w:t>
      </w:r>
      <w:r w:rsidRPr="00951C86">
        <w:rPr>
          <w:rFonts w:ascii="Times New Roman" w:eastAsia="Calibri" w:hAnsi="Times New Roman" w:cs="Times New Roman"/>
          <w:sz w:val="28"/>
          <w:szCs w:val="28"/>
          <w:lang w:eastAsia="ru-RU"/>
        </w:rPr>
        <w:t>;</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обеспечивает деятельность по эксплуатации ФИС ГИА и Приема;</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bookmarkStart w:id="6" w:name="_Hlk30365780"/>
      <w:r w:rsidRPr="00951C86">
        <w:rPr>
          <w:rFonts w:ascii="Times New Roman" w:eastAsia="Calibri" w:hAnsi="Times New Roman" w:cs="Times New Roman"/>
          <w:sz w:val="28"/>
          <w:szCs w:val="28"/>
          <w:lang w:eastAsia="ru-RU"/>
        </w:rPr>
        <w:t xml:space="preserve">определяет техническую схему обеспечения проведения итогового собеседования, порядок ведения аудиозаписи ответов участников итогового </w:t>
      </w:r>
      <w:r w:rsidRPr="00951C86">
        <w:rPr>
          <w:rFonts w:ascii="Times New Roman" w:eastAsia="Calibri" w:hAnsi="Times New Roman" w:cs="Times New Roman"/>
          <w:sz w:val="28"/>
          <w:szCs w:val="28"/>
          <w:lang w:eastAsia="ru-RU"/>
        </w:rPr>
        <w:lastRenderedPageBreak/>
        <w:t>собеседования в местах проведения итогового собеседования (в том числе возможность использования черно-белого или цветного комплекта КИМ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определяет порядок и сроки передачи в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определяет 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bookmarkEnd w:id="6"/>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4.4. Муниципальные органы управления образованием обеспечивают проведение итогового собеседования, в том числе:</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Calibri" w:hAnsi="Times New Roman" w:cs="Times New Roman"/>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951C86" w:rsidRPr="00951C86" w:rsidRDefault="00951C86" w:rsidP="00951C86">
      <w:pPr>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порядок аккредитации граждан в качестве общественных наблюдателей в муниципальных общеобразовательных организациях при проведении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проведение итогового собеседования в местах проведения итогового собеседования, в том числе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 в соответствии с требованиями настоящего Порядка;</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техническую готовность мест проведения итогового собеседования к проведению и проверке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4.5. Образовательные организации обеспечивают проведение итогового собеседования, в том числе:</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w:t>
      </w:r>
      <w:r w:rsidRPr="00951C86">
        <w:rPr>
          <w:rFonts w:ascii="Times New Roman" w:eastAsia="Calibri" w:hAnsi="Times New Roman" w:cs="Times New Roman"/>
          <w:sz w:val="28"/>
          <w:szCs w:val="28"/>
          <w:lang w:eastAsia="ru-RU"/>
        </w:rPr>
        <w:lastRenderedPageBreak/>
        <w:t xml:space="preserve">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 </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обеспечивают техническую готовность мест проведения итогового собеседования к проведению и проверке итогового собеседования;</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проводят итоговое собеседование в местах проведения итогового собеседования, в том числе с учетом специальных условий для участников итогового собеседования с ОВЗ, участников итогового собеседования – детей-инвалидов и инвалидов; </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обеспечивают информационную безопасность при использовании и передаче КИМ итогового собеседования, определяют места хранения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уничтожают материалы итогового собеседования в соответствии с порядком, определённым РЦОИ;</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 подпись проводят 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обеспечивают выставление результатов итогового собеседования в классные (электронные) журналы.</w:t>
      </w:r>
    </w:p>
    <w:p w:rsidR="00951C86" w:rsidRPr="00951C86" w:rsidRDefault="00951C86" w:rsidP="00951C86">
      <w:pPr>
        <w:widowControl w:val="0"/>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4.6. 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образования и науки Амурской области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w:t>
      </w:r>
      <w:bookmarkStart w:id="7" w:name="_Toc533867066"/>
    </w:p>
    <w:p w:rsidR="00951C86" w:rsidRPr="00951C86" w:rsidRDefault="00951C86" w:rsidP="00951C86">
      <w:pPr>
        <w:widowControl w:val="0"/>
        <w:tabs>
          <w:tab w:val="left" w:pos="147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Calibri" w:hAnsi="Times New Roman" w:cs="Times New Roman"/>
          <w:sz w:val="28"/>
          <w:szCs w:val="28"/>
          <w:lang w:eastAsia="ru-RU"/>
        </w:rPr>
        <w:t xml:space="preserve">4.7. </w:t>
      </w:r>
      <w:r w:rsidRPr="00951C86">
        <w:rPr>
          <w:rFonts w:ascii="Times New Roman" w:eastAsia="Times New Roman" w:hAnsi="Times New Roman" w:cs="Times New Roman"/>
          <w:sz w:val="28"/>
          <w:szCs w:val="28"/>
          <w:lang w:eastAsia="ru-RU"/>
        </w:rPr>
        <w:t>В случае сохранения неблагоприятной эпидемиологической ситуации на территории Амурской области и за ее пределами,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итоговое собеседование может быть проведено с применением информационно-коммуникационных технологий, в том числе дистанционных образовательных технологий, с</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z w:val="28"/>
          <w:szCs w:val="28"/>
          <w:lang w:eastAsia="ru-RU"/>
        </w:rPr>
        <w:t>соблюдением</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z w:val="28"/>
          <w:szCs w:val="28"/>
          <w:lang w:eastAsia="ru-RU"/>
        </w:rPr>
        <w:t>мер</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z w:val="28"/>
          <w:szCs w:val="28"/>
          <w:lang w:eastAsia="ru-RU"/>
        </w:rPr>
        <w:t>по</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z w:val="28"/>
          <w:szCs w:val="28"/>
          <w:lang w:eastAsia="ru-RU"/>
        </w:rPr>
        <w:t>защите</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z w:val="28"/>
          <w:szCs w:val="28"/>
          <w:lang w:eastAsia="ru-RU"/>
        </w:rPr>
        <w:t>комплектов текстов, тем и заданий собеседования от разглашения содержащейся в них</w:t>
      </w:r>
      <w:r w:rsidRPr="00951C86">
        <w:rPr>
          <w:rFonts w:ascii="Times New Roman" w:eastAsia="Times New Roman" w:hAnsi="Times New Roman" w:cs="Times New Roman"/>
          <w:spacing w:val="2"/>
          <w:sz w:val="28"/>
          <w:szCs w:val="28"/>
          <w:lang w:eastAsia="ru-RU"/>
        </w:rPr>
        <w:t xml:space="preserve"> </w:t>
      </w:r>
      <w:r w:rsidRPr="00951C86">
        <w:rPr>
          <w:rFonts w:ascii="Times New Roman" w:eastAsia="Times New Roman" w:hAnsi="Times New Roman" w:cs="Times New Roman"/>
          <w:sz w:val="28"/>
          <w:szCs w:val="28"/>
          <w:lang w:eastAsia="ru-RU"/>
        </w:rPr>
        <w:t>информации.</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lastRenderedPageBreak/>
        <w:t>5. Сроки и продолжительность проведения итогового собеседования</w:t>
      </w:r>
      <w:bookmarkEnd w:id="7"/>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5.1. Итоговое собеседование проводится во вторую среду февраля                 (10 февраля 2021 года).</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5.2. Продолжительность проведения итогового собеседования для каждого участника итогового собеседования составляет в среднем 15-16 минут. </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 8), инструктаж участника собеседования экзаменатором-собеседником по выполнению заданий КИМ до начала процедуры и др.).</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 10 марта и 17 мая 2021 года (во вторую рабочую среду марта и первый рабочий понедельник мая), предусмотренные расписанием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951C86" w:rsidRPr="00951C86" w:rsidRDefault="00951C86" w:rsidP="00951C86">
      <w:pPr>
        <w:spacing w:after="0" w:line="240" w:lineRule="auto"/>
        <w:ind w:firstLine="709"/>
        <w:contextualSpacing/>
        <w:jc w:val="center"/>
        <w:rPr>
          <w:rFonts w:ascii="Times New Roman" w:eastAsia="Times New Roman" w:hAnsi="Times New Roman" w:cs="Times New Roman"/>
          <w:sz w:val="28"/>
          <w:szCs w:val="28"/>
          <w:lang w:eastAsia="ru-RU"/>
        </w:rPr>
      </w:pPr>
    </w:p>
    <w:p w:rsidR="00951C86" w:rsidRPr="00951C86" w:rsidRDefault="00951C86" w:rsidP="00951C86">
      <w:pPr>
        <w:spacing w:after="0" w:line="240" w:lineRule="auto"/>
        <w:ind w:firstLine="709"/>
        <w:contextualSpacing/>
        <w:jc w:val="center"/>
        <w:outlineLvl w:val="0"/>
        <w:rPr>
          <w:rFonts w:ascii="Times New Roman" w:eastAsia="Calibri" w:hAnsi="Times New Roman" w:cs="Times New Roman"/>
          <w:b/>
          <w:sz w:val="28"/>
          <w:szCs w:val="28"/>
          <w:lang w:eastAsia="ru-RU"/>
        </w:rPr>
      </w:pPr>
      <w:bookmarkStart w:id="8" w:name="_Toc533867067"/>
      <w:r w:rsidRPr="00951C86">
        <w:rPr>
          <w:rFonts w:ascii="Times New Roman" w:eastAsia="Calibri" w:hAnsi="Times New Roman" w:cs="Times New Roman"/>
          <w:b/>
          <w:sz w:val="28"/>
          <w:szCs w:val="28"/>
          <w:lang w:eastAsia="ru-RU"/>
        </w:rPr>
        <w:t>6. Подготовка к проведению итогового собеседования в образовательной организации</w:t>
      </w:r>
      <w:bookmarkEnd w:id="8"/>
      <w:r w:rsidRPr="00951C86">
        <w:rPr>
          <w:rFonts w:ascii="Times New Roman" w:eastAsia="Calibri" w:hAnsi="Times New Roman" w:cs="Times New Roman"/>
          <w:b/>
          <w:sz w:val="28"/>
          <w:szCs w:val="28"/>
          <w:lang w:eastAsia="ru-RU"/>
        </w:rPr>
        <w:t>,</w:t>
      </w:r>
      <w:r w:rsidRPr="00951C86">
        <w:rPr>
          <w:rFonts w:ascii="Times New Roman" w:eastAsia="Times New Roman" w:hAnsi="Times New Roman" w:cs="Times New Roman"/>
          <w:sz w:val="28"/>
          <w:szCs w:val="28"/>
          <w:lang w:eastAsia="ru-RU"/>
        </w:rPr>
        <w:t xml:space="preserve"> </w:t>
      </w:r>
      <w:r w:rsidRPr="00951C86">
        <w:rPr>
          <w:rFonts w:ascii="Times New Roman" w:eastAsia="Calibri" w:hAnsi="Times New Roman" w:cs="Times New Roman"/>
          <w:b/>
          <w:sz w:val="28"/>
          <w:szCs w:val="28"/>
          <w:lang w:eastAsia="ru-RU"/>
        </w:rPr>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951C86" w:rsidRPr="00951C86" w:rsidRDefault="00951C86" w:rsidP="00951C86">
      <w:pPr>
        <w:spacing w:after="0" w:line="240" w:lineRule="auto"/>
        <w:ind w:firstLine="709"/>
        <w:contextualSpacing/>
        <w:jc w:val="both"/>
        <w:outlineLvl w:val="0"/>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6.1. Итоговое собеседование может проводиться в ходе и вне учебного процесса в образовательной организации. Решение каждая образовательная организация принимает самостоятельно.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w:t>
      </w:r>
      <w:r w:rsidRPr="00951C86">
        <w:rPr>
          <w:rFonts w:ascii="Times New Roman" w:eastAsia="Calibri" w:hAnsi="Times New Roman" w:cs="Times New Roman"/>
          <w:sz w:val="28"/>
          <w:szCs w:val="28"/>
          <w:lang w:eastAsia="ru-RU"/>
        </w:rPr>
        <w:lastRenderedPageBreak/>
        <w:t>соответствующих требованиям санитарно-эпидемиологических правил и нормативов.</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6.3. Для проведения итогового собеседования выделяются: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учебные кабинеты проведения итогового собеседования, в которых участники проходят процедуру итогового собеседования</w:t>
      </w:r>
      <w:r w:rsidRPr="00951C86">
        <w:rPr>
          <w:rFonts w:ascii="Times New Roman" w:eastAsia="Calibri" w:hAnsi="Times New Roman" w:cs="Times New Roman"/>
          <w:sz w:val="28"/>
          <w:szCs w:val="28"/>
          <w:vertAlign w:val="superscript"/>
          <w:lang w:eastAsia="ru-RU"/>
        </w:rPr>
        <w:footnoteReference w:id="1"/>
      </w:r>
      <w:r w:rsidRPr="00951C86">
        <w:rPr>
          <w:rFonts w:ascii="Times New Roman" w:eastAsia="Calibri" w:hAnsi="Times New Roman" w:cs="Times New Roman"/>
          <w:sz w:val="28"/>
          <w:szCs w:val="28"/>
          <w:lang w:eastAsia="ru-RU"/>
        </w:rPr>
        <w:t xml:space="preserve"> (далее – аудитория проведения итогового собеседования);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состав комиссии по проведению итогового собеседования входят:</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w:t>
      </w:r>
      <w:r w:rsidRPr="00951C86">
        <w:rPr>
          <w:rFonts w:ascii="Times New Roman" w:eastAsia="Calibri" w:hAnsi="Times New Roman" w:cs="Times New Roman"/>
          <w:sz w:val="28"/>
          <w:szCs w:val="28"/>
          <w:lang w:eastAsia="ru-RU"/>
        </w:rPr>
        <w:lastRenderedPageBreak/>
        <w:t>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состав комиссии по проверке итогового собеседования входят:</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(см. приложение 4).</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6.7.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6.8. За день до проведения итогового собеседования РЦОИ передает в образовательную организацию список участников итогового собеседования    (см.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w:t>
      </w:r>
      <w:r w:rsidRPr="00951C86">
        <w:rPr>
          <w:rFonts w:ascii="Times New Roman" w:eastAsia="Calibri" w:hAnsi="Times New Roman" w:cs="Times New Roman"/>
          <w:sz w:val="28"/>
          <w:szCs w:val="28"/>
          <w:lang w:eastAsia="ru-RU"/>
        </w:rPr>
        <w:lastRenderedPageBreak/>
        <w:t>собеседования, заполняет в списке участников итогового собеседования поле «Аудитория».</w:t>
      </w:r>
      <w:bookmarkStart w:id="9" w:name="_Toc533867068"/>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contextualSpacing/>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 xml:space="preserve">7. Порядок сбора исходных сведений и подготовки </w:t>
      </w:r>
    </w:p>
    <w:p w:rsidR="00951C86" w:rsidRPr="00951C86" w:rsidRDefault="00951C86" w:rsidP="00951C86">
      <w:pPr>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t>к проведению итогового собеседования</w:t>
      </w:r>
      <w:bookmarkEnd w:id="9"/>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7.1. Сведения по итоговому собеседованию вносятся РЦОИ в РИС посредством ПО «Импорт ГИА-9». В РИС вносится следующая информация: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 участниках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 местах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 назначении участников на даты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 распределении участников по местам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 результатах итогового собеседования, полученных участниками</w:t>
      </w:r>
      <w:r w:rsidRPr="00951C86">
        <w:rPr>
          <w:rFonts w:ascii="Times New Roman" w:eastAsia="Times New Roman" w:hAnsi="Times New Roman" w:cs="Times New Roman"/>
          <w:sz w:val="28"/>
          <w:szCs w:val="28"/>
          <w:lang w:eastAsia="ru-RU"/>
        </w:rPr>
        <w:t xml:space="preserve"> </w:t>
      </w:r>
      <w:r w:rsidRPr="00951C86">
        <w:rPr>
          <w:rFonts w:ascii="Times New Roman" w:eastAsia="Calibri" w:hAnsi="Times New Roman" w:cs="Times New Roman"/>
          <w:sz w:val="28"/>
          <w:szCs w:val="28"/>
          <w:lang w:eastAsia="ru-RU"/>
        </w:rPr>
        <w:t>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Pr="00951C86">
          <w:rPr>
            <w:rFonts w:ascii="Times New Roman" w:eastAsia="Calibri" w:hAnsi="Times New Roman" w:cs="Times New Roman"/>
            <w:color w:val="000080"/>
            <w:sz w:val="28"/>
            <w:szCs w:val="28"/>
            <w:u w:val="single"/>
            <w:lang w:eastAsia="ru-RU"/>
          </w:rPr>
          <w:t>http://fipi.ru</w:t>
        </w:r>
      </w:hyperlink>
      <w:r w:rsidRPr="00951C86">
        <w:rPr>
          <w:rFonts w:ascii="Times New Roman" w:eastAsia="Calibri" w:hAnsi="Times New Roman" w:cs="Times New Roman"/>
          <w:sz w:val="28"/>
          <w:szCs w:val="28"/>
          <w:lang w:eastAsia="ru-RU"/>
        </w:rPr>
        <w:t>) и тиражирует в необходимом количестве критерии оценивания для экспертов.</w:t>
      </w:r>
      <w:bookmarkStart w:id="10" w:name="_Toc533867069"/>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8.</w:t>
      </w:r>
      <w:r w:rsidRPr="00951C86">
        <w:rPr>
          <w:rFonts w:ascii="Times New Roman" w:eastAsia="Calibri" w:hAnsi="Times New Roman" w:cs="Times New Roman"/>
          <w:sz w:val="28"/>
          <w:szCs w:val="28"/>
          <w:lang w:eastAsia="ru-RU"/>
        </w:rPr>
        <w:t xml:space="preserve"> </w:t>
      </w:r>
      <w:r w:rsidRPr="00951C86">
        <w:rPr>
          <w:rFonts w:ascii="Times New Roman" w:eastAsia="Times New Roman" w:hAnsi="Times New Roman" w:cs="Times New Roman"/>
          <w:b/>
          <w:bCs/>
          <w:sz w:val="28"/>
          <w:szCs w:val="28"/>
          <w:lang w:eastAsia="ru-RU"/>
        </w:rPr>
        <w:t>Порядок проведения итогового собеседования</w:t>
      </w:r>
      <w:bookmarkEnd w:id="10"/>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w:t>
      </w:r>
      <w:r w:rsidRPr="00951C86">
        <w:rPr>
          <w:rFonts w:ascii="Times New Roman" w:eastAsia="Times New Roman" w:hAnsi="Times New Roman" w:cs="Times New Roman"/>
          <w:spacing w:val="1"/>
          <w:sz w:val="28"/>
          <w:szCs w:val="28"/>
          <w:lang w:eastAsia="ru-RU"/>
        </w:rPr>
        <w:t xml:space="preserve"> </w:t>
      </w:r>
      <w:r w:rsidRPr="00951C86">
        <w:rPr>
          <w:rFonts w:ascii="Times New Roman" w:eastAsia="Times New Roman" w:hAnsi="Times New Roman" w:cs="Times New Roman"/>
          <w:sz w:val="28"/>
          <w:szCs w:val="28"/>
          <w:lang w:eastAsia="ru-RU"/>
        </w:rPr>
        <w:t>задание;</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аккредитованные общественные наблюдатели, аккредитацию осуществляет учредитель образовательной организации – не позднее 3 рабочих дней до проведения итогового собеседования (для государственных </w:t>
      </w:r>
      <w:r w:rsidRPr="00951C86">
        <w:rPr>
          <w:rFonts w:ascii="Times New Roman" w:eastAsia="Calibri" w:hAnsi="Times New Roman" w:cs="Times New Roman"/>
          <w:sz w:val="28"/>
          <w:szCs w:val="28"/>
          <w:lang w:eastAsia="ru-RU"/>
        </w:rPr>
        <w:lastRenderedPageBreak/>
        <w:t>общеобразовательных организациях, подведомственных Минобрнауки Амурской области, структурных подразделений организаций высшего образования Амурской области, реализующих общеобразовательные программы, аккредитацию проводит министерство образования и науки Амурской области; для муниципальных и частных общеобразовательных организаций аккредитацию проводит орган управления образованием муниципалитета) (см. приложение 14, 15);</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аккредитованные представители средств массовой информации (аккредитацию осуществляет Минобрнауки Амурской области – не позднее 3 рабочих дней до проведения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министерства образования и науки Амурской области, в том числе осуществляющие переданные полномочия Российской Федерации в сфере образования.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bookmarkStart w:id="11" w:name="_Toc533867070"/>
      <w:r w:rsidRPr="00951C86">
        <w:rPr>
          <w:rFonts w:ascii="Times New Roman" w:eastAsia="Calibri" w:hAnsi="Times New Roman" w:cs="Times New Roman"/>
          <w:sz w:val="28"/>
          <w:szCs w:val="28"/>
          <w:lang w:eastAsia="ru-RU"/>
        </w:rPr>
        <w:t xml:space="preserve">8.4. В аудиториях проведения итогового собеседования ведется аудиозапись.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8.7.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Участники итогового собеседования могут прослушать часть аудиозаписи по своему усмотрению.</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w:t>
      </w:r>
      <w:r w:rsidR="00C37C0E">
        <w:rPr>
          <w:rFonts w:ascii="Times New Roman" w:eastAsia="Times New Roman" w:hAnsi="Times New Roman" w:cs="Times New Roman"/>
          <w:sz w:val="28"/>
          <w:szCs w:val="28"/>
          <w:lang w:eastAsia="ru-RU"/>
        </w:rPr>
        <w:t>ия в аудитории»</w:t>
      </w:r>
      <w:r w:rsidRPr="00951C86">
        <w:rPr>
          <w:rFonts w:ascii="Times New Roman" w:eastAsia="Times New Roman" w:hAnsi="Times New Roman" w:cs="Times New Roman"/>
          <w:sz w:val="28"/>
          <w:szCs w:val="28"/>
          <w:lang w:eastAsia="ru-RU"/>
        </w:rPr>
        <w:t xml:space="preserve"> (см. приложение</w:t>
      </w:r>
      <w:r w:rsidRPr="00951C86">
        <w:rPr>
          <w:rFonts w:ascii="Times New Roman" w:eastAsia="Times New Roman" w:hAnsi="Times New Roman" w:cs="Times New Roman"/>
          <w:spacing w:val="12"/>
          <w:sz w:val="28"/>
          <w:szCs w:val="28"/>
          <w:lang w:eastAsia="ru-RU"/>
        </w:rPr>
        <w:t xml:space="preserve"> </w:t>
      </w:r>
      <w:r w:rsidRPr="00951C86">
        <w:rPr>
          <w:rFonts w:ascii="Times New Roman" w:eastAsia="Times New Roman" w:hAnsi="Times New Roman" w:cs="Times New Roman"/>
          <w:sz w:val="28"/>
          <w:szCs w:val="28"/>
          <w:lang w:eastAsia="ru-RU"/>
        </w:rPr>
        <w:t>8).</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lastRenderedPageBreak/>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При ведении потоковой аудиозаписи участник имеет право прослушать часть аудиозаписи устного ответа. </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Calibri" w:hAnsi="Times New Roman" w:cs="Times New Roman"/>
          <w:sz w:val="28"/>
          <w:szCs w:val="28"/>
          <w:lang w:eastAsia="ru-RU"/>
        </w:rPr>
        <w:t xml:space="preserve">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«Ведомость учета проведения итогового собеседования в аудитории» </w:t>
      </w:r>
      <w:r w:rsidR="00C37C0E">
        <w:rPr>
          <w:rFonts w:ascii="Times New Roman" w:eastAsia="Calibri" w:hAnsi="Times New Roman" w:cs="Times New Roman"/>
          <w:sz w:val="28"/>
          <w:szCs w:val="28"/>
          <w:lang w:eastAsia="ru-RU"/>
        </w:rPr>
        <w:t xml:space="preserve">            </w:t>
      </w:r>
      <w:r w:rsidRPr="00951C86">
        <w:rPr>
          <w:rFonts w:ascii="Times New Roman" w:eastAsia="Calibri" w:hAnsi="Times New Roman" w:cs="Times New Roman"/>
          <w:sz w:val="28"/>
          <w:szCs w:val="28"/>
          <w:lang w:eastAsia="ru-RU"/>
        </w:rPr>
        <w:t xml:space="preserve">(см. приложение 8). В </w:t>
      </w:r>
      <w:r w:rsidRPr="00951C86">
        <w:rPr>
          <w:rFonts w:ascii="Times New Roman" w:eastAsia="Times New Roman" w:hAnsi="Times New Roman" w:cs="Times New Roman"/>
          <w:sz w:val="28"/>
          <w:szCs w:val="28"/>
          <w:lang w:eastAsia="ru-RU"/>
        </w:rPr>
        <w:t>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w:t>
      </w:r>
      <w:r w:rsidR="00C37C0E">
        <w:rPr>
          <w:rFonts w:ascii="Times New Roman" w:eastAsia="Times New Roman" w:hAnsi="Times New Roman" w:cs="Times New Roman"/>
          <w:sz w:val="28"/>
          <w:szCs w:val="28"/>
          <w:lang w:eastAsia="ru-RU"/>
        </w:rPr>
        <w:t xml:space="preserve"> собеседования» </w:t>
      </w:r>
      <w:r w:rsidRPr="00951C86">
        <w:rPr>
          <w:rFonts w:ascii="Times New Roman" w:eastAsia="Times New Roman" w:hAnsi="Times New Roman" w:cs="Times New Roman"/>
          <w:sz w:val="28"/>
          <w:szCs w:val="28"/>
          <w:lang w:eastAsia="ru-RU"/>
        </w:rPr>
        <w:t>(см. приложение 9).</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spacing w:after="0" w:line="240" w:lineRule="auto"/>
        <w:ind w:firstLine="709"/>
        <w:contextualSpacing/>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 xml:space="preserve">9. Особенности организации и проведения итогового собеседования </w:t>
      </w:r>
    </w:p>
    <w:p w:rsidR="00951C86" w:rsidRPr="00951C86" w:rsidRDefault="00951C86" w:rsidP="00951C86">
      <w:pPr>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t xml:space="preserve">для участников итогового собеседования с ОВЗ, участников итогового собеседования </w:t>
      </w:r>
      <w:r w:rsidRPr="00951C86">
        <w:rPr>
          <w:rFonts w:ascii="Times New Roman" w:eastAsia="Calibri" w:hAnsi="Times New Roman" w:cs="Times New Roman"/>
          <w:b/>
          <w:bCs/>
          <w:sz w:val="28"/>
          <w:szCs w:val="28"/>
        </w:rPr>
        <w:t xml:space="preserve">– </w:t>
      </w:r>
      <w:r w:rsidRPr="00951C86">
        <w:rPr>
          <w:rFonts w:ascii="Times New Roman" w:eastAsia="Times New Roman" w:hAnsi="Times New Roman" w:cs="Times New Roman"/>
          <w:b/>
          <w:bCs/>
          <w:sz w:val="28"/>
          <w:szCs w:val="28"/>
          <w:lang w:eastAsia="ru-RU"/>
        </w:rPr>
        <w:t>детей-инвалидов и инвалидов</w:t>
      </w:r>
      <w:bookmarkEnd w:id="11"/>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rPr>
        <w:t>9.1.Участники итогового собеседования с ОВЗ при подаче заявления на участие в итоговом собеседовании предъявляют копию рекомендаций</w:t>
      </w:r>
      <w:r w:rsidRPr="00951C86">
        <w:rPr>
          <w:rFonts w:ascii="Times New Roman" w:eastAsia="Calibri" w:hAnsi="Times New Roman" w:cs="Times New Roman"/>
          <w:sz w:val="28"/>
          <w:szCs w:val="28"/>
          <w:lang w:eastAsia="ru-RU"/>
        </w:rPr>
        <w:t xml:space="preserve"> ПМПК</w:t>
      </w:r>
      <w:r w:rsidRPr="00951C86">
        <w:rPr>
          <w:rFonts w:ascii="Times New Roman" w:eastAsia="Calibri" w:hAnsi="Times New Roman" w:cs="Times New Roman"/>
          <w:sz w:val="28"/>
          <w:szCs w:val="28"/>
        </w:rPr>
        <w:t xml:space="preserve">, а участники итогового собеседования – дети-инвалиды и инвалиды – оригинал или заверенную копию справки, </w:t>
      </w:r>
      <w:r w:rsidRPr="00951C86">
        <w:rPr>
          <w:rFonts w:ascii="Times New Roman" w:eastAsia="Calibri" w:hAnsi="Times New Roman" w:cs="Times New Roman"/>
          <w:sz w:val="28"/>
          <w:szCs w:val="28"/>
          <w:lang w:eastAsia="ru-RU"/>
        </w:rPr>
        <w:t xml:space="preserve">подтверждающей инвалидность, а также копию рекомендаций ПМПК в случаях, изложенных в подпункте 9.5 пункта 9 настоящего Порядка. </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951C86">
        <w:rPr>
          <w:rFonts w:ascii="Times New Roman" w:eastAsia="Calibri" w:hAnsi="Times New Roman" w:cs="Times New Roman"/>
          <w:sz w:val="28"/>
          <w:szCs w:val="28"/>
          <w:vertAlign w:val="superscript"/>
          <w:lang w:eastAsia="ru-RU"/>
        </w:rPr>
        <w:footnoteReference w:id="2"/>
      </w:r>
      <w:r w:rsidRPr="00951C86">
        <w:rPr>
          <w:rFonts w:ascii="Times New Roman" w:eastAsia="Calibri" w:hAnsi="Times New Roman" w:cs="Times New Roman"/>
          <w:sz w:val="28"/>
          <w:szCs w:val="28"/>
          <w:lang w:eastAsia="ru-RU"/>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увеличение продолжительности итогового собеседования на 30 минут; </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использование на итоговом собеседовании необходимых для выполнения заданий технических средств.</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Для слабослышащих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Для глухих и слабослышащих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привлечение при необходимости ассистента-сурдопереводчика.</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Для слепых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Для слабовидящих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копирование КИМ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обеспечение аудитории проведения итогового собеседования увеличительными устройствами; </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индивидуальное равномерное освещение не менее 300 люкс (возможно использование индивидуальных светодиодных средств освещения (настольные </w:t>
      </w:r>
      <w:r w:rsidRPr="00951C86">
        <w:rPr>
          <w:rFonts w:ascii="Times New Roman" w:eastAsia="Calibri" w:hAnsi="Times New Roman" w:cs="Times New Roman"/>
          <w:sz w:val="28"/>
          <w:szCs w:val="28"/>
          <w:lang w:eastAsia="ru-RU"/>
        </w:rPr>
        <w:lastRenderedPageBreak/>
        <w:t>лампы) с регулировкой освещения в динамическом диапазоне до 600 люкс, но не ниже 300 люкс при отсутствии динамической регулировки).</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Для участников с расстройствами аутистического спектра:</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настоящего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lang w:eastAsia="ru-RU"/>
        </w:rPr>
      </w:pPr>
      <w:r w:rsidRPr="00951C86">
        <w:rPr>
          <w:rFonts w:ascii="Times New Roman" w:eastAsia="Calibri" w:hAnsi="Times New Roman" w:cs="Times New Roman"/>
          <w:b/>
          <w:bCs/>
          <w:sz w:val="28"/>
          <w:szCs w:val="28"/>
          <w:lang w:eastAsia="ru-RU"/>
        </w:rPr>
        <w:t>Для участников итогового собеседования с нарушениями опорно-двигательного аппарата:</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при необходимости использование компьютера со специализированным программным обеспечением (для ответов в письменной форме). </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lang w:eastAsia="ru-RU"/>
        </w:rPr>
        <w:t xml:space="preserve">9.6. </w:t>
      </w:r>
      <w:r w:rsidRPr="00951C86">
        <w:rPr>
          <w:rFonts w:ascii="Times New Roman" w:eastAsia="Calibri" w:hAnsi="Times New Roman" w:cs="Times New Roman"/>
          <w:sz w:val="28"/>
          <w:szCs w:val="28"/>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минимальное количество баллов за выполнение всей работы, </w:t>
      </w:r>
      <w:r w:rsidRPr="00951C86">
        <w:rPr>
          <w:rFonts w:ascii="Times New Roman" w:eastAsia="Calibri" w:hAnsi="Times New Roman" w:cs="Times New Roman"/>
          <w:b/>
          <w:sz w:val="28"/>
          <w:szCs w:val="28"/>
        </w:rPr>
        <w:t>необходимое для получения «зачета» для данной категории участников итогового собеседования, снижается до 5</w:t>
      </w:r>
      <w:r w:rsidRPr="00951C86">
        <w:rPr>
          <w:rFonts w:ascii="Times New Roman" w:eastAsia="Calibri" w:hAnsi="Times New Roman" w:cs="Times New Roman"/>
          <w:sz w:val="28"/>
          <w:szCs w:val="28"/>
        </w:rPr>
        <w:t>.</w:t>
      </w:r>
      <w:bookmarkStart w:id="12" w:name="_Toc533867071"/>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Указанный перечень не является исчерпывающим.</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 xml:space="preserve">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w:t>
      </w:r>
      <w:r w:rsidRPr="00951C86">
        <w:rPr>
          <w:rFonts w:ascii="Times New Roman" w:eastAsia="Calibri" w:hAnsi="Times New Roman" w:cs="Times New Roman"/>
          <w:sz w:val="28"/>
          <w:szCs w:val="28"/>
        </w:rPr>
        <w:lastRenderedPageBreak/>
        <w:t>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(далее – Положение о ПМПК).</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51C86">
        <w:rPr>
          <w:rFonts w:ascii="Times New Roman" w:eastAsia="Calibri"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951C86" w:rsidRPr="00951C86" w:rsidRDefault="00951C86" w:rsidP="00951C8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51C86" w:rsidRPr="00951C86" w:rsidRDefault="00951C86" w:rsidP="00951C86">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951C86">
        <w:rPr>
          <w:rFonts w:ascii="Times New Roman" w:eastAsia="Times New Roman" w:hAnsi="Times New Roman" w:cs="Times New Roman"/>
          <w:b/>
          <w:bCs/>
          <w:sz w:val="28"/>
          <w:szCs w:val="28"/>
          <w:lang w:eastAsia="ru-RU"/>
        </w:rPr>
        <w:t>10. Порядок проверки и оценивания итогового собеседования</w:t>
      </w:r>
      <w:bookmarkEnd w:id="12"/>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10.1. Проверка итогового собеседования осуществляется экспертами, входящими в состав комиссии по проверке итогового собеседования.</w:t>
      </w:r>
    </w:p>
    <w:p w:rsidR="00951C86" w:rsidRPr="00951C86" w:rsidRDefault="00951C86" w:rsidP="00951C86">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951C86" w:rsidRPr="00951C86" w:rsidRDefault="00951C86" w:rsidP="00951C86">
      <w:pPr>
        <w:widowControl w:val="0"/>
        <w:tabs>
          <w:tab w:val="left" w:pos="851"/>
        </w:tabs>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Владение необходимой нормативной базой:</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нормативные правовые акты, регламентирующие проведение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настоящий Порядок по организации и проведению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Владение необходимыми предметными компетенциями:</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наличие высшего образования по специальности «Русский язык и литература» с квалификацией «Учитель русского языка и</w:t>
      </w:r>
      <w:r w:rsidRPr="00951C86">
        <w:rPr>
          <w:rFonts w:ascii="Times New Roman" w:eastAsia="Times New Roman" w:hAnsi="Times New Roman" w:cs="Times New Roman"/>
          <w:spacing w:val="8"/>
          <w:sz w:val="28"/>
          <w:szCs w:val="28"/>
          <w:lang w:eastAsia="ru-RU"/>
        </w:rPr>
        <w:t xml:space="preserve"> </w:t>
      </w:r>
      <w:r w:rsidRPr="00951C86">
        <w:rPr>
          <w:rFonts w:ascii="Times New Roman" w:eastAsia="Times New Roman" w:hAnsi="Times New Roman" w:cs="Times New Roman"/>
          <w:sz w:val="28"/>
          <w:szCs w:val="28"/>
          <w:lang w:eastAsia="ru-RU"/>
        </w:rPr>
        <w:t>литературы».</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Владение компетенциями, необходимыми для проверки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умение объективно оценивать устные ответы участников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умение применять установленные критерии оценивания;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умение разграничивать ошибки и недочёты различного типа; </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умение оформлять результаты проверки, соблюдая установленные требования;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умение обобщать результаты.</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10.2. Оценивание работ участников итогового собеседования проводится по следующей схеме.</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ФИО участника;</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номер варианта;</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номер аудитории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баллы по каждому критерию оценивания;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общее количество баллов;</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отметку «зачет»/ «незачет»;</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ФИО, подпись и дату проверки.</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Эксперт при необходимости может пользоваться листами бумаги для черновиков для эксперта.</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Оценивание работ участников итогового собеседования с расстройствами аутистического спектра может осуществляться по завершении проведения итогового собеседования на основе аудиозаписи устного ответа участника.</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настоящего Порядка.</w:t>
      </w:r>
      <w:r w:rsidRPr="00951C86">
        <w:rPr>
          <w:rFonts w:ascii="Times New Roman" w:eastAsia="Times New Roman" w:hAnsi="Times New Roman" w:cs="Times New Roman"/>
          <w:sz w:val="28"/>
          <w:szCs w:val="28"/>
          <w:lang w:eastAsia="ru-RU"/>
        </w:rPr>
        <w:t xml:space="preserve"> </w:t>
      </w:r>
      <w:r w:rsidRPr="00951C86">
        <w:rPr>
          <w:rFonts w:ascii="Times New Roman" w:eastAsia="Calibri" w:hAnsi="Times New Roman" w:cs="Times New Roman"/>
          <w:sz w:val="28"/>
          <w:szCs w:val="28"/>
          <w:lang w:eastAsia="ru-RU"/>
        </w:rPr>
        <w:t>На категории участников итогового собеседования, указанных в пункте 9.6. настоящего Порядка, данное положение не распространяется.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bookmarkStart w:id="13" w:name="_Toc533867072"/>
      <w:r w:rsidRPr="00951C86">
        <w:rPr>
          <w:rFonts w:ascii="Times New Roman" w:eastAsia="Calibri"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t>11. Обработка результатов итогового собеседования</w:t>
      </w:r>
      <w:bookmarkEnd w:id="13"/>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widowControl w:val="0"/>
        <w:tabs>
          <w:tab w:val="left" w:pos="1695"/>
        </w:tabs>
        <w:spacing w:after="0" w:line="240" w:lineRule="auto"/>
        <w:ind w:firstLine="709"/>
        <w:contextualSpacing/>
        <w:jc w:val="both"/>
        <w:rPr>
          <w:rFonts w:ascii="Times New Roman" w:eastAsia="Calibri" w:hAnsi="Times New Roman" w:cs="Times New Roman"/>
          <w:sz w:val="28"/>
          <w:szCs w:val="28"/>
          <w:lang w:eastAsia="ru-RU"/>
        </w:rPr>
      </w:pPr>
      <w:bookmarkStart w:id="14" w:name="_Toc533867073"/>
      <w:r w:rsidRPr="00951C86">
        <w:rPr>
          <w:rFonts w:ascii="Times New Roman" w:eastAsia="Calibri"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951C86" w:rsidRPr="00951C86" w:rsidRDefault="00951C86" w:rsidP="00951C86">
      <w:pPr>
        <w:widowControl w:val="0"/>
        <w:tabs>
          <w:tab w:val="left" w:pos="1695"/>
        </w:tabs>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951C86" w:rsidRPr="00951C86" w:rsidRDefault="00951C86" w:rsidP="00951C86">
      <w:pPr>
        <w:widowControl w:val="0"/>
        <w:tabs>
          <w:tab w:val="left" w:pos="1695"/>
        </w:tabs>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widowControl w:val="0"/>
        <w:tabs>
          <w:tab w:val="left" w:pos="1695"/>
        </w:tabs>
        <w:spacing w:after="0" w:line="240" w:lineRule="auto"/>
        <w:ind w:firstLine="709"/>
        <w:contextualSpacing/>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12. Повторный допуск к участию в итоговом собеседовани</w:t>
      </w:r>
      <w:bookmarkEnd w:id="14"/>
      <w:r w:rsidRPr="00951C86">
        <w:rPr>
          <w:rFonts w:ascii="Times New Roman" w:eastAsia="Times New Roman" w:hAnsi="Times New Roman" w:cs="Times New Roman"/>
          <w:b/>
          <w:bCs/>
          <w:sz w:val="28"/>
          <w:szCs w:val="28"/>
          <w:lang w:eastAsia="ru-RU"/>
        </w:rPr>
        <w:t>и</w:t>
      </w:r>
    </w:p>
    <w:p w:rsidR="00951C86" w:rsidRPr="00951C86" w:rsidRDefault="00951C86" w:rsidP="00951C86">
      <w:pPr>
        <w:widowControl w:val="0"/>
        <w:tabs>
          <w:tab w:val="left" w:pos="1695"/>
        </w:tabs>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8"/>
          <w:szCs w:val="28"/>
          <w:lang w:eastAsia="ru-RU"/>
        </w:rPr>
      </w:pPr>
      <w:bookmarkStart w:id="15" w:name="_Toc533867074"/>
      <w:r w:rsidRPr="00951C86">
        <w:rPr>
          <w:rFonts w:ascii="Times New Roman" w:eastAsia="Calibri" w:hAnsi="Times New Roman" w:cs="Times New Roman"/>
          <w:bCs/>
          <w:sz w:val="28"/>
          <w:szCs w:val="28"/>
          <w:lang w:eastAsia="ru-RU"/>
        </w:rPr>
        <w:t>Повторно допускаются к итоговому собеседованию в дополнительные сроки в текущем учебном году следующие участники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8"/>
          <w:szCs w:val="28"/>
          <w:lang w:eastAsia="ru-RU"/>
        </w:rPr>
      </w:pPr>
      <w:r w:rsidRPr="00951C86">
        <w:rPr>
          <w:rFonts w:ascii="Times New Roman" w:eastAsia="Calibri" w:hAnsi="Times New Roman" w:cs="Times New Roman"/>
          <w:bCs/>
          <w:sz w:val="28"/>
          <w:szCs w:val="28"/>
          <w:lang w:eastAsia="ru-RU"/>
        </w:rPr>
        <w:t>получившие по итоговому собеседованию неудовлетворительный результат («незачет»);</w:t>
      </w: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8"/>
          <w:szCs w:val="28"/>
          <w:lang w:eastAsia="ru-RU"/>
        </w:rPr>
      </w:pPr>
      <w:r w:rsidRPr="00951C86">
        <w:rPr>
          <w:rFonts w:ascii="Times New Roman" w:eastAsia="Calibri"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8"/>
          <w:szCs w:val="28"/>
          <w:lang w:eastAsia="ru-RU"/>
        </w:rPr>
      </w:pPr>
      <w:r w:rsidRPr="00951C86">
        <w:rPr>
          <w:rFonts w:ascii="Times New Roman" w:eastAsia="Calibri" w:hAnsi="Times New Roman" w:cs="Times New Roman"/>
          <w:bCs/>
          <w:sz w:val="28"/>
          <w:szCs w:val="28"/>
          <w:lang w:eastAsia="ru-RU"/>
        </w:rPr>
        <w:t>не завершившие итоговое собеседование по уважительным причинам (болезнь или иные обстоятельства), подтвержденным документально.</w:t>
      </w: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8"/>
          <w:szCs w:val="28"/>
          <w:lang w:eastAsia="ru-RU"/>
        </w:rPr>
      </w:pPr>
    </w:p>
    <w:p w:rsidR="00951C86" w:rsidRPr="00951C86" w:rsidRDefault="00951C86" w:rsidP="00951C86">
      <w:pPr>
        <w:spacing w:after="0" w:line="240" w:lineRule="auto"/>
        <w:ind w:firstLine="709"/>
        <w:contextualSpacing/>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 xml:space="preserve">13. Порядок проведения повторной проверки </w:t>
      </w:r>
    </w:p>
    <w:p w:rsidR="00951C86" w:rsidRPr="00951C86" w:rsidRDefault="00951C86" w:rsidP="00951C86">
      <w:pPr>
        <w:spacing w:after="0" w:line="240" w:lineRule="auto"/>
        <w:ind w:firstLine="709"/>
        <w:contextualSpacing/>
        <w:jc w:val="center"/>
        <w:rPr>
          <w:rFonts w:ascii="Times New Roman" w:eastAsia="Calibri" w:hAnsi="Times New Roman" w:cs="Times New Roman"/>
          <w:bCs/>
          <w:sz w:val="28"/>
          <w:szCs w:val="28"/>
          <w:lang w:eastAsia="ru-RU"/>
        </w:rPr>
      </w:pPr>
      <w:r w:rsidRPr="00951C86">
        <w:rPr>
          <w:rFonts w:ascii="Times New Roman" w:eastAsia="Times New Roman" w:hAnsi="Times New Roman" w:cs="Times New Roman"/>
          <w:b/>
          <w:bCs/>
          <w:sz w:val="28"/>
          <w:szCs w:val="28"/>
          <w:lang w:eastAsia="ru-RU"/>
        </w:rPr>
        <w:t>итогового собеседования</w:t>
      </w:r>
      <w:bookmarkEnd w:id="15"/>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13.1. 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951C86">
        <w:rPr>
          <w:rFonts w:ascii="Times New Roman" w:eastAsia="Calibri" w:hAnsi="Times New Roman" w:cs="Times New Roman"/>
          <w:b/>
          <w:sz w:val="28"/>
          <w:szCs w:val="28"/>
          <w:lang w:eastAsia="ru-RU"/>
        </w:rPr>
        <w:t>повторного</w:t>
      </w:r>
      <w:r w:rsidRPr="00951C86">
        <w:rPr>
          <w:rFonts w:ascii="Times New Roman" w:eastAsia="Calibri" w:hAnsi="Times New Roman" w:cs="Times New Roman"/>
          <w:sz w:val="28"/>
          <w:szCs w:val="28"/>
          <w:lang w:eastAsia="ru-RU"/>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w:t>
      </w:r>
      <w:r w:rsidRPr="00951C86">
        <w:rPr>
          <w:rFonts w:ascii="Times New Roman" w:eastAsia="Calibri" w:hAnsi="Times New Roman" w:cs="Times New Roman"/>
          <w:sz w:val="28"/>
          <w:szCs w:val="28"/>
          <w:lang w:eastAsia="ru-RU"/>
        </w:rPr>
        <w:lastRenderedPageBreak/>
        <w:t>собеседования другой образовательной организации или комиссией, сформированной министерством образования и науки Амурской области.</w:t>
      </w:r>
    </w:p>
    <w:p w:rsidR="00951C86" w:rsidRPr="00951C86" w:rsidRDefault="00951C86" w:rsidP="00951C8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C86">
        <w:rPr>
          <w:rFonts w:ascii="Times New Roman" w:eastAsia="Times New Roman" w:hAnsi="Times New Roman" w:cs="Times New Roman"/>
          <w:color w:val="000000"/>
          <w:sz w:val="28"/>
          <w:szCs w:val="28"/>
          <w:lang w:eastAsia="ru-RU"/>
        </w:rPr>
        <w:t xml:space="preserve">13.2. Заявление о повторной проверке </w:t>
      </w:r>
      <w:r w:rsidRPr="00951C86">
        <w:rPr>
          <w:rFonts w:ascii="Times New Roman" w:eastAsia="Calibri" w:hAnsi="Times New Roman" w:cs="Times New Roman"/>
          <w:sz w:val="28"/>
          <w:szCs w:val="28"/>
          <w:lang w:eastAsia="ru-RU"/>
        </w:rPr>
        <w:t>аудиозаписи устного ответа участника итогового собеседования</w:t>
      </w:r>
      <w:r w:rsidRPr="00951C86">
        <w:rPr>
          <w:rFonts w:ascii="Times New Roman" w:eastAsia="Times New Roman" w:hAnsi="Times New Roman" w:cs="Times New Roman"/>
          <w:color w:val="000000"/>
          <w:sz w:val="28"/>
          <w:szCs w:val="28"/>
          <w:lang w:eastAsia="ru-RU"/>
        </w:rPr>
        <w:t xml:space="preserve"> подается на имя председателя государственной экзаменационной комиссии Амурской области в течение 2 рабочих дней с даты ознакомления с результатами итогового собеседования. </w:t>
      </w:r>
    </w:p>
    <w:p w:rsidR="00951C86" w:rsidRPr="00951C86" w:rsidRDefault="00951C86" w:rsidP="00951C8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C86">
        <w:rPr>
          <w:rFonts w:ascii="Times New Roman" w:eastAsia="Times New Roman" w:hAnsi="Times New Roman" w:cs="Times New Roman"/>
          <w:color w:val="000000"/>
          <w:sz w:val="28"/>
          <w:szCs w:val="28"/>
          <w:lang w:eastAsia="ru-RU"/>
        </w:rPr>
        <w:t xml:space="preserve">13.3. Повторная проверка осуществляется в соответствии с положениями пункта 10 настоящего Порядка и проводится в течение 2 рабочих дней с даты подачи заявления. </w:t>
      </w:r>
    </w:p>
    <w:p w:rsidR="00951C86" w:rsidRPr="00951C86" w:rsidRDefault="00951C86" w:rsidP="00951C8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51C86">
        <w:rPr>
          <w:rFonts w:ascii="Times New Roman" w:eastAsia="Times New Roman" w:hAnsi="Times New Roman" w:cs="Times New Roman"/>
          <w:color w:val="000000"/>
          <w:sz w:val="28"/>
          <w:szCs w:val="28"/>
          <w:lang w:eastAsia="ru-RU"/>
        </w:rPr>
        <w:t>13.4. Ознакомление обучающихся, экстернов и (или) их родителей (законных представителей) с результатами перепроверки итогового собеседования осуществляется в образовательных организациях, в которых проводилось итоговое собеседование, в течение 2 рабочих дней со дня проведения перепроверки.</w:t>
      </w: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bookmarkStart w:id="16" w:name="_Toc533867075"/>
    </w:p>
    <w:p w:rsidR="00951C86" w:rsidRPr="00951C86" w:rsidRDefault="00951C86" w:rsidP="00951C86">
      <w:pPr>
        <w:widowControl w:val="0"/>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t>14. Срок действия итогового собеседования</w:t>
      </w:r>
      <w:bookmarkEnd w:id="16"/>
    </w:p>
    <w:p w:rsidR="00951C86" w:rsidRPr="00951C86" w:rsidRDefault="00951C86" w:rsidP="00951C86">
      <w:pPr>
        <w:spacing w:after="0" w:line="240" w:lineRule="auto"/>
        <w:ind w:firstLine="709"/>
        <w:contextualSpacing/>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Результат итогового собеседования как допуска к ГИА действует бессрочно.</w:t>
      </w:r>
    </w:p>
    <w:p w:rsidR="00951C86" w:rsidRPr="00951C86" w:rsidRDefault="00951C86" w:rsidP="00951C86">
      <w:pPr>
        <w:spacing w:after="0" w:line="240" w:lineRule="auto"/>
        <w:ind w:firstLine="709"/>
        <w:contextualSpacing/>
        <w:rPr>
          <w:rFonts w:ascii="Times New Roman" w:eastAsia="Times New Roman" w:hAnsi="Times New Roman" w:cs="Times New Roman"/>
          <w:b/>
          <w:sz w:val="28"/>
          <w:szCs w:val="28"/>
          <w:lang w:eastAsia="ru-RU"/>
        </w:rPr>
      </w:pPr>
      <w:bookmarkStart w:id="17" w:name="_Toc494819153"/>
    </w:p>
    <w:p w:rsidR="00951C86" w:rsidRPr="00951C86" w:rsidRDefault="00951C86" w:rsidP="00951C86">
      <w:pPr>
        <w:spacing w:after="0" w:line="240" w:lineRule="auto"/>
        <w:ind w:firstLine="709"/>
        <w:contextualSpacing/>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15. Порядок ознакомления с результатами итогового собеседования</w:t>
      </w:r>
    </w:p>
    <w:p w:rsidR="00951C86" w:rsidRPr="00951C86" w:rsidRDefault="00951C86" w:rsidP="00951C86">
      <w:pPr>
        <w:spacing w:after="0" w:line="240" w:lineRule="auto"/>
        <w:ind w:firstLine="709"/>
        <w:contextualSpacing/>
        <w:jc w:val="center"/>
        <w:rPr>
          <w:rFonts w:ascii="Times New Roman" w:eastAsia="Times New Roman" w:hAnsi="Times New Roman" w:cs="Times New Roman"/>
          <w:b/>
          <w:sz w:val="28"/>
          <w:szCs w:val="28"/>
          <w:lang w:eastAsia="ru-RU"/>
        </w:rPr>
      </w:pPr>
    </w:p>
    <w:p w:rsidR="00951C86" w:rsidRPr="00951C86" w:rsidRDefault="00951C86" w:rsidP="00951C86">
      <w:pPr>
        <w:spacing w:after="0" w:line="240" w:lineRule="auto"/>
        <w:ind w:firstLine="709"/>
        <w:contextualSpacing/>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Ознакомление обучающихся, экстернов </w:t>
      </w:r>
      <w:r w:rsidRPr="00951C86">
        <w:rPr>
          <w:rFonts w:ascii="Times New Roman" w:eastAsia="Calibri" w:hAnsi="Times New Roman" w:cs="Times New Roman"/>
          <w:sz w:val="28"/>
          <w:szCs w:val="28"/>
          <w:lang w:eastAsia="ru-RU"/>
        </w:rPr>
        <w:t>и (или) их родителей (законных представителей)</w:t>
      </w:r>
      <w:r w:rsidRPr="00951C86">
        <w:rPr>
          <w:rFonts w:ascii="Times New Roman" w:eastAsia="Times New Roman" w:hAnsi="Times New Roman" w:cs="Times New Roman"/>
          <w:sz w:val="28"/>
          <w:szCs w:val="28"/>
          <w:lang w:eastAsia="ru-RU"/>
        </w:rPr>
        <w:t xml:space="preserve"> с результатами итогового собеседования осуществляется в образовательных организациях, в которых проводилось итоговое собеседование, не позднее, чем через 5 дней со дня проведения итогового собеседования.</w:t>
      </w:r>
      <w:bookmarkEnd w:id="17"/>
    </w:p>
    <w:p w:rsidR="00951C86" w:rsidRPr="00951C86" w:rsidRDefault="00951C86" w:rsidP="00951C86">
      <w:pPr>
        <w:spacing w:after="0" w:line="240" w:lineRule="auto"/>
        <w:ind w:firstLine="709"/>
        <w:contextualSpacing/>
        <w:jc w:val="both"/>
        <w:rPr>
          <w:rFonts w:ascii="Times New Roman" w:eastAsia="Times New Roman" w:hAnsi="Times New Roman" w:cs="Times New Roman"/>
          <w:b/>
          <w:sz w:val="28"/>
          <w:szCs w:val="28"/>
          <w:lang w:eastAsia="ru-RU"/>
        </w:rPr>
      </w:pPr>
    </w:p>
    <w:p w:rsidR="00951C86" w:rsidRPr="00951C86" w:rsidRDefault="00951C86" w:rsidP="00951C86">
      <w:pPr>
        <w:spacing w:after="0" w:line="240" w:lineRule="auto"/>
        <w:ind w:firstLine="709"/>
        <w:contextualSpacing/>
        <w:jc w:val="both"/>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br w:type="page"/>
      </w:r>
    </w:p>
    <w:p w:rsidR="00951C86" w:rsidRPr="00951C86" w:rsidRDefault="00951C86" w:rsidP="00951C86">
      <w:pPr>
        <w:keepNext/>
        <w:keepLines/>
        <w:spacing w:after="0" w:line="240" w:lineRule="auto"/>
        <w:ind w:firstLine="709"/>
        <w:contextualSpacing/>
        <w:jc w:val="right"/>
        <w:outlineLvl w:val="0"/>
        <w:rPr>
          <w:rFonts w:ascii="Times New Roman" w:eastAsia="Times New Roman" w:hAnsi="Times New Roman" w:cs="Times New Roman"/>
          <w:b/>
          <w:bCs/>
          <w:sz w:val="28"/>
          <w:szCs w:val="28"/>
          <w:lang w:eastAsia="ru-RU"/>
        </w:rPr>
      </w:pPr>
      <w:bookmarkStart w:id="18" w:name="_Toc533867076"/>
      <w:r w:rsidRPr="00951C86">
        <w:rPr>
          <w:rFonts w:ascii="Times New Roman" w:eastAsia="Times New Roman" w:hAnsi="Times New Roman" w:cs="Times New Roman"/>
          <w:bCs/>
          <w:sz w:val="28"/>
          <w:szCs w:val="28"/>
          <w:lang w:eastAsia="ru-RU"/>
        </w:rPr>
        <w:lastRenderedPageBreak/>
        <w:t>ПРИЛОЖЕНИЕ № 1</w:t>
      </w:r>
    </w:p>
    <w:p w:rsidR="00951C86" w:rsidRPr="00951C86" w:rsidRDefault="00951C86" w:rsidP="00951C86">
      <w:pPr>
        <w:keepNext/>
        <w:keepLines/>
        <w:spacing w:after="0" w:line="240" w:lineRule="auto"/>
        <w:ind w:firstLine="709"/>
        <w:contextualSpacing/>
        <w:jc w:val="right"/>
        <w:outlineLvl w:val="0"/>
        <w:rPr>
          <w:rFonts w:ascii="Times New Roman" w:eastAsia="Times New Roman" w:hAnsi="Times New Roman" w:cs="Times New Roman"/>
          <w:b/>
          <w:bCs/>
          <w:sz w:val="28"/>
          <w:szCs w:val="28"/>
          <w:lang w:eastAsia="ru-RU"/>
        </w:rPr>
      </w:pP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Инструкция</w:t>
      </w: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для ответственного организатора образовательной организации</w:t>
      </w:r>
      <w:bookmarkEnd w:id="18"/>
    </w:p>
    <w:p w:rsidR="00951C86" w:rsidRPr="00951C86" w:rsidRDefault="00951C86" w:rsidP="00951C86">
      <w:pPr>
        <w:spacing w:after="0" w:line="240" w:lineRule="auto"/>
        <w:ind w:firstLine="709"/>
        <w:contextualSpacing/>
        <w:jc w:val="center"/>
        <w:rPr>
          <w:rFonts w:ascii="Times New Roman" w:eastAsia="Calibri" w:hAnsi="Times New Roman" w:cs="Times New Roman"/>
          <w:b/>
          <w:sz w:val="28"/>
          <w:szCs w:val="28"/>
          <w:lang w:eastAsia="ru-RU"/>
        </w:rPr>
      </w:pPr>
    </w:p>
    <w:p w:rsidR="00951C86" w:rsidRPr="00951C86" w:rsidRDefault="00951C86" w:rsidP="00951C86">
      <w:pPr>
        <w:keepNext/>
        <w:kinsoku w:val="0"/>
        <w:overflowPunct w:val="0"/>
        <w:spacing w:after="0" w:line="240" w:lineRule="auto"/>
        <w:ind w:firstLine="709"/>
        <w:jc w:val="center"/>
        <w:outlineLvl w:val="1"/>
        <w:rPr>
          <w:rFonts w:ascii="Times New Roman" w:eastAsia="Arial Unicode MS" w:hAnsi="Times New Roman" w:cs="Times New Roman"/>
          <w:b/>
          <w:sz w:val="28"/>
          <w:szCs w:val="28"/>
          <w:lang w:eastAsia="ru-RU"/>
        </w:rPr>
      </w:pPr>
      <w:r w:rsidRPr="00951C86">
        <w:rPr>
          <w:rFonts w:ascii="Times New Roman" w:eastAsia="Arial Unicode MS" w:hAnsi="Times New Roman" w:cs="Times New Roman"/>
          <w:b/>
          <w:sz w:val="28"/>
          <w:szCs w:val="28"/>
          <w:lang w:eastAsia="ru-RU"/>
        </w:rPr>
        <w:t>При подготовке к проведению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pacing w:val="-3"/>
          <w:sz w:val="28"/>
          <w:szCs w:val="28"/>
          <w:lang w:eastAsia="ru-RU"/>
        </w:rPr>
      </w:pPr>
      <w:r w:rsidRPr="00951C86">
        <w:rPr>
          <w:rFonts w:ascii="Times New Roman" w:eastAsia="Times New Roman" w:hAnsi="Times New Roman" w:cs="Times New Roman"/>
          <w:sz w:val="28"/>
          <w:szCs w:val="28"/>
          <w:lang w:eastAsia="ru-RU"/>
        </w:rPr>
        <w:t xml:space="preserve">осуществить сбор </w:t>
      </w:r>
      <w:r w:rsidRPr="00951C86">
        <w:rPr>
          <w:rFonts w:ascii="Times New Roman" w:eastAsia="Times New Roman" w:hAnsi="Times New Roman" w:cs="Times New Roman"/>
          <w:spacing w:val="-3"/>
          <w:sz w:val="28"/>
          <w:szCs w:val="28"/>
          <w:lang w:eastAsia="ru-RU"/>
        </w:rPr>
        <w:t xml:space="preserve">сведений </w:t>
      </w:r>
      <w:r w:rsidRPr="00951C86">
        <w:rPr>
          <w:rFonts w:ascii="Times New Roman" w:eastAsia="Times New Roman" w:hAnsi="Times New Roman" w:cs="Times New Roman"/>
          <w:sz w:val="28"/>
          <w:szCs w:val="28"/>
          <w:lang w:eastAsia="ru-RU"/>
        </w:rPr>
        <w:t xml:space="preserve">об участниках итогового </w:t>
      </w:r>
      <w:r w:rsidRPr="00951C86">
        <w:rPr>
          <w:rFonts w:ascii="Times New Roman" w:eastAsia="Times New Roman" w:hAnsi="Times New Roman" w:cs="Times New Roman"/>
          <w:spacing w:val="-3"/>
          <w:sz w:val="28"/>
          <w:szCs w:val="28"/>
          <w:lang w:eastAsia="ru-RU"/>
        </w:rPr>
        <w:t xml:space="preserve">собеседования </w:t>
      </w:r>
      <w:r w:rsidRPr="00951C86">
        <w:rPr>
          <w:rFonts w:ascii="Times New Roman" w:eastAsia="Times New Roman" w:hAnsi="Times New Roman" w:cs="Times New Roman"/>
          <w:sz w:val="28"/>
          <w:szCs w:val="28"/>
          <w:lang w:eastAsia="ru-RU"/>
        </w:rPr>
        <w:t xml:space="preserve">(ФИО участников, необходимость создания особых условий </w:t>
      </w:r>
      <w:r w:rsidRPr="00951C86">
        <w:rPr>
          <w:rFonts w:ascii="Times New Roman" w:eastAsia="Times New Roman" w:hAnsi="Times New Roman" w:cs="Times New Roman"/>
          <w:spacing w:val="-3"/>
          <w:sz w:val="28"/>
          <w:szCs w:val="28"/>
          <w:lang w:eastAsia="ru-RU"/>
        </w:rPr>
        <w:t xml:space="preserve">для участников </w:t>
      </w:r>
      <w:r w:rsidRPr="00951C86">
        <w:rPr>
          <w:rFonts w:ascii="Times New Roman" w:eastAsia="Times New Roman" w:hAnsi="Times New Roman" w:cs="Times New Roman"/>
          <w:sz w:val="28"/>
          <w:szCs w:val="28"/>
          <w:lang w:eastAsia="ru-RU"/>
        </w:rPr>
        <w:t xml:space="preserve">итогового собеседования с </w:t>
      </w:r>
      <w:r w:rsidRPr="00951C86">
        <w:rPr>
          <w:rFonts w:ascii="Times New Roman" w:eastAsia="Times New Roman" w:hAnsi="Times New Roman" w:cs="Times New Roman"/>
          <w:spacing w:val="-3"/>
          <w:sz w:val="28"/>
          <w:szCs w:val="28"/>
          <w:lang w:eastAsia="ru-RU"/>
        </w:rPr>
        <w:t xml:space="preserve">ОВЗ, участников </w:t>
      </w:r>
      <w:r w:rsidRPr="00951C86">
        <w:rPr>
          <w:rFonts w:ascii="Times New Roman" w:eastAsia="Times New Roman" w:hAnsi="Times New Roman" w:cs="Times New Roman"/>
          <w:sz w:val="28"/>
          <w:szCs w:val="28"/>
          <w:lang w:eastAsia="ru-RU"/>
        </w:rPr>
        <w:t xml:space="preserve">итогового собеседования – </w:t>
      </w:r>
      <w:r w:rsidRPr="00951C86">
        <w:rPr>
          <w:rFonts w:ascii="Times New Roman" w:eastAsia="Times New Roman" w:hAnsi="Times New Roman" w:cs="Times New Roman"/>
          <w:spacing w:val="-3"/>
          <w:sz w:val="28"/>
          <w:szCs w:val="28"/>
          <w:lang w:eastAsia="ru-RU"/>
        </w:rPr>
        <w:t xml:space="preserve">детей-инвалидов </w:t>
      </w:r>
      <w:r w:rsidRPr="00951C86">
        <w:rPr>
          <w:rFonts w:ascii="Times New Roman" w:eastAsia="Times New Roman" w:hAnsi="Times New Roman" w:cs="Times New Roman"/>
          <w:sz w:val="28"/>
          <w:szCs w:val="28"/>
          <w:lang w:eastAsia="ru-RU"/>
        </w:rPr>
        <w:t>и</w:t>
      </w:r>
      <w:r w:rsidRPr="00951C86">
        <w:rPr>
          <w:rFonts w:ascii="Times New Roman" w:eastAsia="Times New Roman" w:hAnsi="Times New Roman" w:cs="Times New Roman"/>
          <w:spacing w:val="-3"/>
          <w:sz w:val="28"/>
          <w:szCs w:val="28"/>
          <w:lang w:eastAsia="ru-RU"/>
        </w:rPr>
        <w:t xml:space="preserve"> инвалидов);</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pacing w:val="-3"/>
          <w:sz w:val="28"/>
          <w:szCs w:val="28"/>
          <w:lang w:eastAsia="ru-RU"/>
        </w:rPr>
      </w:pPr>
      <w:r w:rsidRPr="00951C86">
        <w:rPr>
          <w:rFonts w:ascii="Times New Roman" w:eastAsia="Times New Roman" w:hAnsi="Times New Roman" w:cs="Times New Roman"/>
          <w:sz w:val="28"/>
          <w:szCs w:val="28"/>
          <w:lang w:eastAsia="ru-RU"/>
        </w:rPr>
        <w:t xml:space="preserve">провести </w:t>
      </w:r>
      <w:r w:rsidRPr="00951C86">
        <w:rPr>
          <w:rFonts w:ascii="Times New Roman" w:eastAsia="Times New Roman" w:hAnsi="Times New Roman" w:cs="Times New Roman"/>
          <w:spacing w:val="-3"/>
          <w:sz w:val="28"/>
          <w:szCs w:val="28"/>
          <w:lang w:eastAsia="ru-RU"/>
        </w:rPr>
        <w:t xml:space="preserve">контроль </w:t>
      </w:r>
      <w:r w:rsidRPr="00951C86">
        <w:rPr>
          <w:rFonts w:ascii="Times New Roman" w:eastAsia="Times New Roman" w:hAnsi="Times New Roman" w:cs="Times New Roman"/>
          <w:sz w:val="28"/>
          <w:szCs w:val="28"/>
          <w:lang w:eastAsia="ru-RU"/>
        </w:rPr>
        <w:t xml:space="preserve">создания условий </w:t>
      </w:r>
      <w:r w:rsidRPr="00951C86">
        <w:rPr>
          <w:rFonts w:ascii="Times New Roman" w:eastAsia="Times New Roman" w:hAnsi="Times New Roman" w:cs="Times New Roman"/>
          <w:spacing w:val="-5"/>
          <w:sz w:val="28"/>
          <w:szCs w:val="28"/>
          <w:lang w:eastAsia="ru-RU"/>
        </w:rPr>
        <w:t xml:space="preserve">для </w:t>
      </w:r>
      <w:r w:rsidRPr="00951C86">
        <w:rPr>
          <w:rFonts w:ascii="Times New Roman" w:eastAsia="Times New Roman" w:hAnsi="Times New Roman" w:cs="Times New Roman"/>
          <w:spacing w:val="-3"/>
          <w:sz w:val="28"/>
          <w:szCs w:val="28"/>
          <w:lang w:eastAsia="ru-RU"/>
        </w:rPr>
        <w:t xml:space="preserve">участников </w:t>
      </w:r>
      <w:r w:rsidRPr="00951C86">
        <w:rPr>
          <w:rFonts w:ascii="Times New Roman" w:eastAsia="Times New Roman" w:hAnsi="Times New Roman" w:cs="Times New Roman"/>
          <w:sz w:val="28"/>
          <w:szCs w:val="28"/>
          <w:lang w:eastAsia="ru-RU"/>
        </w:rPr>
        <w:t xml:space="preserve">итогового собеседования с ОВЗ, </w:t>
      </w:r>
      <w:r w:rsidRPr="00951C86">
        <w:rPr>
          <w:rFonts w:ascii="Times New Roman" w:eastAsia="Times New Roman" w:hAnsi="Times New Roman" w:cs="Times New Roman"/>
          <w:spacing w:val="-3"/>
          <w:sz w:val="28"/>
          <w:szCs w:val="28"/>
          <w:lang w:eastAsia="ru-RU"/>
        </w:rPr>
        <w:t xml:space="preserve">участников </w:t>
      </w:r>
      <w:r w:rsidRPr="00951C86">
        <w:rPr>
          <w:rFonts w:ascii="Times New Roman" w:eastAsia="Times New Roman" w:hAnsi="Times New Roman" w:cs="Times New Roman"/>
          <w:sz w:val="28"/>
          <w:szCs w:val="28"/>
          <w:lang w:eastAsia="ru-RU"/>
        </w:rPr>
        <w:t xml:space="preserve">итогового собеседования – </w:t>
      </w:r>
      <w:r w:rsidRPr="00951C86">
        <w:rPr>
          <w:rFonts w:ascii="Times New Roman" w:eastAsia="Times New Roman" w:hAnsi="Times New Roman" w:cs="Times New Roman"/>
          <w:spacing w:val="-3"/>
          <w:sz w:val="28"/>
          <w:szCs w:val="28"/>
          <w:lang w:eastAsia="ru-RU"/>
        </w:rPr>
        <w:t xml:space="preserve">детей-инвалидов </w:t>
      </w:r>
      <w:r w:rsidRPr="00951C86">
        <w:rPr>
          <w:rFonts w:ascii="Times New Roman" w:eastAsia="Times New Roman" w:hAnsi="Times New Roman" w:cs="Times New Roman"/>
          <w:sz w:val="28"/>
          <w:szCs w:val="28"/>
          <w:lang w:eastAsia="ru-RU"/>
        </w:rPr>
        <w:t>и</w:t>
      </w:r>
      <w:r w:rsidRPr="00951C86">
        <w:rPr>
          <w:rFonts w:ascii="Times New Roman" w:eastAsia="Times New Roman" w:hAnsi="Times New Roman" w:cs="Times New Roman"/>
          <w:spacing w:val="-33"/>
          <w:sz w:val="28"/>
          <w:szCs w:val="28"/>
          <w:lang w:eastAsia="ru-RU"/>
        </w:rPr>
        <w:t xml:space="preserve"> </w:t>
      </w:r>
      <w:r w:rsidRPr="00951C86">
        <w:rPr>
          <w:rFonts w:ascii="Times New Roman" w:eastAsia="Times New Roman" w:hAnsi="Times New Roman" w:cs="Times New Roman"/>
          <w:sz w:val="28"/>
          <w:szCs w:val="28"/>
          <w:lang w:eastAsia="ru-RU"/>
        </w:rPr>
        <w:t>инвалидов.</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Не позднее, чем за один день до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определить необходимое количество аудиторий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обеспечить ознакомление экспертов с критериями оценивания, полученными от технического специалиста;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получить от технического специалиста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(см. приложение 8);</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специализированную форму (см. приложение 10);</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заполнить в списках участников поле «Аудитория».</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день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получить от технического специалиста КИМ итогового собеседования и формы для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выдать:</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u w:val="single"/>
          <w:lang w:eastAsia="ru-RU"/>
        </w:rPr>
        <w:t>экзаменатору-собеседнику</w:t>
      </w:r>
      <w:r w:rsidRPr="00951C86">
        <w:rPr>
          <w:rFonts w:ascii="Times New Roman" w:eastAsia="Calibri" w:hAnsi="Times New Roman" w:cs="Times New Roman"/>
          <w:sz w:val="28"/>
          <w:szCs w:val="28"/>
          <w:lang w:eastAsia="ru-RU"/>
        </w:rPr>
        <w:t xml:space="preserve">: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для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листы бумаги </w:t>
      </w:r>
      <w:r w:rsidRPr="00951C86">
        <w:rPr>
          <w:rFonts w:ascii="Times New Roman" w:eastAsia="Times New Roman" w:hAnsi="Times New Roman" w:cs="Times New Roman"/>
          <w:spacing w:val="-3"/>
          <w:sz w:val="28"/>
          <w:szCs w:val="28"/>
          <w:lang w:eastAsia="ru-RU"/>
        </w:rPr>
        <w:t xml:space="preserve">для черновиков со </w:t>
      </w:r>
      <w:r w:rsidRPr="00951C86">
        <w:rPr>
          <w:rFonts w:ascii="Times New Roman" w:eastAsia="Times New Roman" w:hAnsi="Times New Roman" w:cs="Times New Roman"/>
          <w:sz w:val="28"/>
          <w:szCs w:val="28"/>
          <w:lang w:eastAsia="ru-RU"/>
        </w:rPr>
        <w:t xml:space="preserve">штампом </w:t>
      </w:r>
      <w:r w:rsidRPr="00951C86">
        <w:rPr>
          <w:rFonts w:ascii="Times New Roman" w:eastAsia="Times New Roman" w:hAnsi="Times New Roman" w:cs="Times New Roman"/>
          <w:spacing w:val="-3"/>
          <w:sz w:val="28"/>
          <w:szCs w:val="28"/>
          <w:lang w:eastAsia="ru-RU"/>
        </w:rPr>
        <w:t xml:space="preserve">образовательной </w:t>
      </w:r>
      <w:r w:rsidRPr="00951C86">
        <w:rPr>
          <w:rFonts w:ascii="Times New Roman" w:eastAsia="Times New Roman" w:hAnsi="Times New Roman" w:cs="Times New Roman"/>
          <w:sz w:val="28"/>
          <w:szCs w:val="28"/>
          <w:lang w:eastAsia="ru-RU"/>
        </w:rPr>
        <w:t xml:space="preserve">организации (для </w:t>
      </w:r>
      <w:r w:rsidRPr="00951C86">
        <w:rPr>
          <w:rFonts w:ascii="Times New Roman" w:eastAsia="Times New Roman" w:hAnsi="Times New Roman" w:cs="Times New Roman"/>
          <w:spacing w:val="-3"/>
          <w:sz w:val="28"/>
          <w:szCs w:val="28"/>
          <w:lang w:eastAsia="ru-RU"/>
        </w:rPr>
        <w:t xml:space="preserve">участников </w:t>
      </w:r>
      <w:r w:rsidRPr="00951C86">
        <w:rPr>
          <w:rFonts w:ascii="Times New Roman" w:eastAsia="Times New Roman" w:hAnsi="Times New Roman" w:cs="Times New Roman"/>
          <w:sz w:val="28"/>
          <w:szCs w:val="28"/>
          <w:lang w:eastAsia="ru-RU"/>
        </w:rPr>
        <w:t xml:space="preserve">итогового </w:t>
      </w:r>
      <w:r w:rsidRPr="00951C86">
        <w:rPr>
          <w:rFonts w:ascii="Times New Roman" w:eastAsia="Times New Roman" w:hAnsi="Times New Roman" w:cs="Times New Roman"/>
          <w:spacing w:val="-3"/>
          <w:sz w:val="28"/>
          <w:szCs w:val="28"/>
          <w:lang w:eastAsia="ru-RU"/>
        </w:rPr>
        <w:t xml:space="preserve">собеседования </w:t>
      </w:r>
      <w:r w:rsidRPr="00951C86">
        <w:rPr>
          <w:rFonts w:ascii="Times New Roman" w:eastAsia="Times New Roman" w:hAnsi="Times New Roman" w:cs="Times New Roman"/>
          <w:sz w:val="28"/>
          <w:szCs w:val="28"/>
          <w:lang w:eastAsia="ru-RU"/>
        </w:rPr>
        <w:t xml:space="preserve">с </w:t>
      </w:r>
      <w:r w:rsidRPr="00951C86">
        <w:rPr>
          <w:rFonts w:ascii="Times New Roman" w:eastAsia="Times New Roman" w:hAnsi="Times New Roman" w:cs="Times New Roman"/>
          <w:spacing w:val="-3"/>
          <w:sz w:val="28"/>
          <w:szCs w:val="28"/>
          <w:lang w:eastAsia="ru-RU"/>
        </w:rPr>
        <w:t xml:space="preserve">ОВЗ, участников </w:t>
      </w:r>
      <w:r w:rsidRPr="00951C86">
        <w:rPr>
          <w:rFonts w:ascii="Times New Roman" w:eastAsia="Times New Roman" w:hAnsi="Times New Roman" w:cs="Times New Roman"/>
          <w:sz w:val="28"/>
          <w:szCs w:val="28"/>
          <w:lang w:eastAsia="ru-RU"/>
        </w:rPr>
        <w:t xml:space="preserve">итогового </w:t>
      </w:r>
      <w:r w:rsidRPr="00951C86">
        <w:rPr>
          <w:rFonts w:ascii="Times New Roman" w:eastAsia="Times New Roman" w:hAnsi="Times New Roman" w:cs="Times New Roman"/>
          <w:sz w:val="28"/>
          <w:szCs w:val="28"/>
          <w:lang w:eastAsia="ru-RU"/>
        </w:rPr>
        <w:lastRenderedPageBreak/>
        <w:t xml:space="preserve">собеседования – </w:t>
      </w:r>
      <w:r w:rsidRPr="00951C86">
        <w:rPr>
          <w:rFonts w:ascii="Times New Roman" w:eastAsia="Times New Roman" w:hAnsi="Times New Roman" w:cs="Times New Roman"/>
          <w:spacing w:val="-3"/>
          <w:sz w:val="28"/>
          <w:szCs w:val="28"/>
          <w:lang w:eastAsia="ru-RU"/>
        </w:rPr>
        <w:t xml:space="preserve">детей-инвалидов </w:t>
      </w:r>
      <w:r w:rsidRPr="00951C86">
        <w:rPr>
          <w:rFonts w:ascii="Times New Roman" w:eastAsia="Times New Roman" w:hAnsi="Times New Roman" w:cs="Times New Roman"/>
          <w:sz w:val="28"/>
          <w:szCs w:val="28"/>
          <w:lang w:eastAsia="ru-RU"/>
        </w:rPr>
        <w:t xml:space="preserve">и </w:t>
      </w:r>
      <w:r w:rsidRPr="00951C86">
        <w:rPr>
          <w:rFonts w:ascii="Times New Roman" w:eastAsia="Times New Roman" w:hAnsi="Times New Roman" w:cs="Times New Roman"/>
          <w:spacing w:val="-3"/>
          <w:sz w:val="28"/>
          <w:szCs w:val="28"/>
          <w:lang w:eastAsia="ru-RU"/>
        </w:rPr>
        <w:t xml:space="preserve">инвалидов, </w:t>
      </w:r>
      <w:r w:rsidRPr="00951C86">
        <w:rPr>
          <w:rFonts w:ascii="Times New Roman" w:eastAsia="Times New Roman" w:hAnsi="Times New Roman" w:cs="Times New Roman"/>
          <w:sz w:val="28"/>
          <w:szCs w:val="28"/>
          <w:lang w:eastAsia="ru-RU"/>
        </w:rPr>
        <w:t>которые проходят итоговое собеседование в письменной форме);</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для экзаменатора-собеседника: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карточки </w:t>
      </w:r>
      <w:r w:rsidRPr="00951C86">
        <w:rPr>
          <w:rFonts w:ascii="Times New Roman" w:eastAsia="Times New Roman" w:hAnsi="Times New Roman" w:cs="Times New Roman"/>
          <w:spacing w:val="-3"/>
          <w:sz w:val="28"/>
          <w:szCs w:val="28"/>
          <w:lang w:eastAsia="ru-RU"/>
        </w:rPr>
        <w:t xml:space="preserve">экзаменатора-собеседника </w:t>
      </w:r>
      <w:r w:rsidRPr="00951C86">
        <w:rPr>
          <w:rFonts w:ascii="Times New Roman" w:eastAsia="Times New Roman" w:hAnsi="Times New Roman" w:cs="Times New Roman"/>
          <w:sz w:val="28"/>
          <w:szCs w:val="28"/>
          <w:lang w:eastAsia="ru-RU"/>
        </w:rPr>
        <w:t xml:space="preserve">по </w:t>
      </w:r>
      <w:r w:rsidRPr="00951C86">
        <w:rPr>
          <w:rFonts w:ascii="Times New Roman" w:eastAsia="Times New Roman" w:hAnsi="Times New Roman" w:cs="Times New Roman"/>
          <w:spacing w:val="-3"/>
          <w:sz w:val="28"/>
          <w:szCs w:val="28"/>
          <w:lang w:eastAsia="ru-RU"/>
        </w:rPr>
        <w:t xml:space="preserve">каждой </w:t>
      </w:r>
      <w:r w:rsidRPr="00951C86">
        <w:rPr>
          <w:rFonts w:ascii="Times New Roman" w:eastAsia="Times New Roman" w:hAnsi="Times New Roman" w:cs="Times New Roman"/>
          <w:sz w:val="28"/>
          <w:szCs w:val="28"/>
          <w:lang w:eastAsia="ru-RU"/>
        </w:rPr>
        <w:t>теме беседы – по 2 экземпляра на аудиторию проведения итогового</w:t>
      </w:r>
      <w:r w:rsidRPr="00951C86">
        <w:rPr>
          <w:rFonts w:ascii="Times New Roman" w:eastAsia="Times New Roman" w:hAnsi="Times New Roman" w:cs="Times New Roman"/>
          <w:spacing w:val="-22"/>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951C86" w:rsidRPr="00951C86" w:rsidRDefault="00951C86" w:rsidP="00951C86">
      <w:pPr>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материалы </w:t>
      </w:r>
      <w:r w:rsidRPr="00951C86">
        <w:rPr>
          <w:rFonts w:ascii="Times New Roman" w:eastAsia="Times New Roman" w:hAnsi="Times New Roman" w:cs="Times New Roman"/>
          <w:spacing w:val="-3"/>
          <w:sz w:val="28"/>
          <w:szCs w:val="28"/>
          <w:lang w:eastAsia="ru-RU"/>
        </w:rPr>
        <w:t xml:space="preserve">для </w:t>
      </w:r>
      <w:r w:rsidRPr="00951C86">
        <w:rPr>
          <w:rFonts w:ascii="Times New Roman" w:eastAsia="Times New Roman" w:hAnsi="Times New Roman" w:cs="Times New Roman"/>
          <w:sz w:val="28"/>
          <w:szCs w:val="28"/>
          <w:lang w:eastAsia="ru-RU"/>
        </w:rPr>
        <w:t xml:space="preserve">проведения итогового собеседования: тексты </w:t>
      </w:r>
      <w:r w:rsidRPr="00951C86">
        <w:rPr>
          <w:rFonts w:ascii="Times New Roman" w:eastAsia="Times New Roman" w:hAnsi="Times New Roman" w:cs="Times New Roman"/>
          <w:spacing w:val="-3"/>
          <w:sz w:val="28"/>
          <w:szCs w:val="28"/>
          <w:lang w:eastAsia="ru-RU"/>
        </w:rPr>
        <w:t xml:space="preserve">для </w:t>
      </w:r>
      <w:r w:rsidRPr="00951C86">
        <w:rPr>
          <w:rFonts w:ascii="Times New Roman" w:eastAsia="Times New Roman" w:hAnsi="Times New Roman" w:cs="Times New Roman"/>
          <w:sz w:val="28"/>
          <w:szCs w:val="28"/>
          <w:lang w:eastAsia="ru-RU"/>
        </w:rPr>
        <w:t xml:space="preserve">чтения, </w:t>
      </w:r>
      <w:r w:rsidRPr="00951C86">
        <w:rPr>
          <w:rFonts w:ascii="Times New Roman" w:eastAsia="Times New Roman" w:hAnsi="Times New Roman" w:cs="Times New Roman"/>
          <w:spacing w:val="-3"/>
          <w:sz w:val="28"/>
          <w:szCs w:val="28"/>
          <w:lang w:eastAsia="ru-RU"/>
        </w:rPr>
        <w:t xml:space="preserve">карточки </w:t>
      </w:r>
      <w:r w:rsidRPr="00951C86">
        <w:rPr>
          <w:rFonts w:ascii="Times New Roman" w:eastAsia="Times New Roman" w:hAnsi="Times New Roman" w:cs="Times New Roman"/>
          <w:sz w:val="28"/>
          <w:szCs w:val="28"/>
          <w:lang w:eastAsia="ru-RU"/>
        </w:rPr>
        <w:t xml:space="preserve">с тремя темами </w:t>
      </w:r>
      <w:r w:rsidRPr="00951C86">
        <w:rPr>
          <w:rFonts w:ascii="Times New Roman" w:eastAsia="Times New Roman" w:hAnsi="Times New Roman" w:cs="Times New Roman"/>
          <w:spacing w:val="-3"/>
          <w:sz w:val="28"/>
          <w:szCs w:val="28"/>
          <w:lang w:eastAsia="ru-RU"/>
        </w:rPr>
        <w:t xml:space="preserve">беседы, карточки </w:t>
      </w:r>
      <w:r w:rsidRPr="00951C86">
        <w:rPr>
          <w:rFonts w:ascii="Times New Roman" w:eastAsia="Times New Roman" w:hAnsi="Times New Roman" w:cs="Times New Roman"/>
          <w:sz w:val="28"/>
          <w:szCs w:val="28"/>
          <w:lang w:eastAsia="ru-RU"/>
        </w:rPr>
        <w:t xml:space="preserve">с планом беседы </w:t>
      </w:r>
      <w:r w:rsidRPr="00951C86">
        <w:rPr>
          <w:rFonts w:ascii="Times New Roman" w:eastAsia="Times New Roman" w:hAnsi="Times New Roman" w:cs="Times New Roman"/>
          <w:spacing w:val="-3"/>
          <w:sz w:val="28"/>
          <w:szCs w:val="28"/>
          <w:lang w:eastAsia="ru-RU"/>
        </w:rPr>
        <w:t xml:space="preserve">по </w:t>
      </w:r>
      <w:r w:rsidRPr="00951C86">
        <w:rPr>
          <w:rFonts w:ascii="Times New Roman" w:eastAsia="Times New Roman" w:hAnsi="Times New Roman" w:cs="Times New Roman"/>
          <w:sz w:val="28"/>
          <w:szCs w:val="28"/>
          <w:lang w:eastAsia="ru-RU"/>
        </w:rPr>
        <w:t>каждой</w:t>
      </w:r>
      <w:r w:rsidRPr="00951C86">
        <w:rPr>
          <w:rFonts w:ascii="Times New Roman" w:eastAsia="Times New Roman" w:hAnsi="Times New Roman" w:cs="Times New Roman"/>
          <w:spacing w:val="-39"/>
          <w:sz w:val="28"/>
          <w:szCs w:val="28"/>
          <w:lang w:eastAsia="ru-RU"/>
        </w:rPr>
        <w:t xml:space="preserve"> </w:t>
      </w:r>
      <w:r w:rsidRPr="00951C86">
        <w:rPr>
          <w:rFonts w:ascii="Times New Roman" w:eastAsia="Times New Roman" w:hAnsi="Times New Roman" w:cs="Times New Roman"/>
          <w:sz w:val="28"/>
          <w:szCs w:val="28"/>
          <w:lang w:eastAsia="ru-RU"/>
        </w:rPr>
        <w:t>теме;</w:t>
      </w:r>
    </w:p>
    <w:p w:rsidR="00951C86" w:rsidRPr="00951C86" w:rsidRDefault="00951C86" w:rsidP="00951C86">
      <w:pPr>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Calibri" w:hAnsi="Times New Roman" w:cs="Times New Roman"/>
          <w:sz w:val="28"/>
          <w:szCs w:val="28"/>
          <w:u w:val="single"/>
          <w:lang w:eastAsia="ru-RU"/>
        </w:rPr>
        <w:t>Эксперту</w:t>
      </w:r>
      <w:r w:rsidRPr="00951C86">
        <w:rPr>
          <w:rFonts w:ascii="Times New Roman" w:eastAsia="Calibri" w:hAnsi="Times New Roman" w:cs="Times New Roman"/>
          <w:sz w:val="28"/>
          <w:szCs w:val="28"/>
          <w:lang w:eastAsia="ru-RU"/>
        </w:rPr>
        <w:t>:</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протокол эксперта по оцениванию ответов участников итогового собеседования (на каждого участника);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листы бумаги для черновиков для эксперта (при необходимости).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u w:val="single"/>
          <w:lang w:eastAsia="ru-RU"/>
        </w:rPr>
        <w:t>Организатору (-ам) проведения итогового собеседования</w:t>
      </w:r>
      <w:r w:rsidRPr="00951C86">
        <w:rPr>
          <w:rFonts w:ascii="Times New Roman" w:eastAsia="Calibri" w:hAnsi="Times New Roman" w:cs="Times New Roman"/>
          <w:sz w:val="28"/>
          <w:szCs w:val="28"/>
          <w:lang w:eastAsia="ru-RU"/>
        </w:rPr>
        <w:t>:</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список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Во время проведения итогового собеседования:</w:t>
      </w:r>
    </w:p>
    <w:p w:rsidR="00951C86" w:rsidRPr="00951C86" w:rsidRDefault="00951C86" w:rsidP="00951C86">
      <w:pPr>
        <w:widowControl w:val="0"/>
        <w:tabs>
          <w:tab w:val="left" w:pos="1258"/>
          <w:tab w:val="left" w:pos="1631"/>
          <w:tab w:val="left" w:pos="2557"/>
          <w:tab w:val="left" w:pos="4447"/>
          <w:tab w:val="left" w:pos="7532"/>
          <w:tab w:val="left" w:pos="8002"/>
        </w:tabs>
        <w:kinsoku w:val="0"/>
        <w:overflowPunct w:val="0"/>
        <w:autoSpaceDE w:val="0"/>
        <w:autoSpaceDN w:val="0"/>
        <w:adjustRightInd w:val="0"/>
        <w:spacing w:after="0" w:line="240" w:lineRule="auto"/>
        <w:ind w:firstLine="709"/>
        <w:rPr>
          <w:rFonts w:ascii="Times New Roman" w:eastAsia="Times New Roman" w:hAnsi="Times New Roman" w:cs="Times New Roman"/>
          <w:spacing w:val="-3"/>
          <w:sz w:val="28"/>
          <w:szCs w:val="28"/>
          <w:lang w:eastAsia="ru-RU"/>
        </w:rPr>
      </w:pPr>
      <w:r w:rsidRPr="00951C86">
        <w:rPr>
          <w:rFonts w:ascii="Times New Roman" w:eastAsia="Times New Roman" w:hAnsi="Times New Roman" w:cs="Times New Roman"/>
          <w:sz w:val="28"/>
          <w:szCs w:val="28"/>
          <w:lang w:eastAsia="ru-RU"/>
        </w:rPr>
        <w:t xml:space="preserve">1. В </w:t>
      </w:r>
      <w:r w:rsidRPr="00951C86">
        <w:rPr>
          <w:rFonts w:ascii="Times New Roman" w:eastAsia="Times New Roman" w:hAnsi="Times New Roman" w:cs="Times New Roman"/>
          <w:spacing w:val="-3"/>
          <w:sz w:val="28"/>
          <w:szCs w:val="28"/>
          <w:lang w:eastAsia="ru-RU"/>
        </w:rPr>
        <w:t xml:space="preserve">случае </w:t>
      </w:r>
      <w:r w:rsidRPr="00951C86">
        <w:rPr>
          <w:rFonts w:ascii="Times New Roman" w:eastAsia="Times New Roman" w:hAnsi="Times New Roman" w:cs="Times New Roman"/>
          <w:sz w:val="28"/>
          <w:szCs w:val="28"/>
          <w:lang w:eastAsia="ru-RU"/>
        </w:rPr>
        <w:t xml:space="preserve">если участник </w:t>
      </w:r>
      <w:r w:rsidRPr="00951C86">
        <w:rPr>
          <w:rFonts w:ascii="Times New Roman" w:eastAsia="Times New Roman" w:hAnsi="Times New Roman" w:cs="Times New Roman"/>
          <w:spacing w:val="-3"/>
          <w:sz w:val="28"/>
          <w:szCs w:val="28"/>
          <w:lang w:eastAsia="ru-RU"/>
        </w:rPr>
        <w:t xml:space="preserve">итогового </w:t>
      </w:r>
      <w:r w:rsidRPr="00951C86">
        <w:rPr>
          <w:rFonts w:ascii="Times New Roman" w:eastAsia="Times New Roman" w:hAnsi="Times New Roman" w:cs="Times New Roman"/>
          <w:sz w:val="28"/>
          <w:szCs w:val="28"/>
          <w:lang w:eastAsia="ru-RU"/>
        </w:rPr>
        <w:t xml:space="preserve">собеседования по состоянию </w:t>
      </w:r>
      <w:r w:rsidRPr="00951C86">
        <w:rPr>
          <w:rFonts w:ascii="Times New Roman" w:eastAsia="Times New Roman" w:hAnsi="Times New Roman" w:cs="Times New Roman"/>
          <w:spacing w:val="-3"/>
          <w:sz w:val="28"/>
          <w:szCs w:val="28"/>
          <w:lang w:eastAsia="ru-RU"/>
        </w:rPr>
        <w:t xml:space="preserve">здоровья </w:t>
      </w:r>
      <w:r w:rsidRPr="00951C86">
        <w:rPr>
          <w:rFonts w:ascii="Times New Roman" w:eastAsia="Times New Roman" w:hAnsi="Times New Roman" w:cs="Times New Roman"/>
          <w:sz w:val="28"/>
          <w:szCs w:val="28"/>
          <w:lang w:eastAsia="ru-RU"/>
        </w:rPr>
        <w:t>или</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z w:val="28"/>
          <w:szCs w:val="28"/>
          <w:lang w:eastAsia="ru-RU"/>
        </w:rPr>
        <w:t>другим</w:t>
      </w:r>
      <w:r w:rsidRPr="00951C86">
        <w:rPr>
          <w:rFonts w:ascii="Times New Roman" w:eastAsia="Times New Roman" w:hAnsi="Times New Roman" w:cs="Times New Roman"/>
          <w:spacing w:val="-16"/>
          <w:sz w:val="28"/>
          <w:szCs w:val="28"/>
          <w:lang w:eastAsia="ru-RU"/>
        </w:rPr>
        <w:t xml:space="preserve"> </w:t>
      </w:r>
      <w:r w:rsidRPr="00951C86">
        <w:rPr>
          <w:rFonts w:ascii="Times New Roman" w:eastAsia="Times New Roman" w:hAnsi="Times New Roman" w:cs="Times New Roman"/>
          <w:spacing w:val="-3"/>
          <w:sz w:val="28"/>
          <w:szCs w:val="28"/>
          <w:lang w:eastAsia="ru-RU"/>
        </w:rPr>
        <w:t>уважительным</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z w:val="28"/>
          <w:szCs w:val="28"/>
          <w:lang w:eastAsia="ru-RU"/>
        </w:rPr>
        <w:t>причинам</w:t>
      </w:r>
      <w:r w:rsidRPr="00951C86">
        <w:rPr>
          <w:rFonts w:ascii="Times New Roman" w:eastAsia="Times New Roman" w:hAnsi="Times New Roman" w:cs="Times New Roman"/>
          <w:spacing w:val="-16"/>
          <w:sz w:val="28"/>
          <w:szCs w:val="28"/>
          <w:lang w:eastAsia="ru-RU"/>
        </w:rPr>
        <w:t xml:space="preserve"> </w:t>
      </w:r>
      <w:r w:rsidRPr="00951C86">
        <w:rPr>
          <w:rFonts w:ascii="Times New Roman" w:eastAsia="Times New Roman" w:hAnsi="Times New Roman" w:cs="Times New Roman"/>
          <w:sz w:val="28"/>
          <w:szCs w:val="28"/>
          <w:lang w:eastAsia="ru-RU"/>
        </w:rPr>
        <w:t>не</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z w:val="28"/>
          <w:szCs w:val="28"/>
          <w:lang w:eastAsia="ru-RU"/>
        </w:rPr>
        <w:t>может</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pacing w:val="-3"/>
          <w:sz w:val="28"/>
          <w:szCs w:val="28"/>
          <w:lang w:eastAsia="ru-RU"/>
        </w:rPr>
        <w:t>завершить</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z w:val="28"/>
          <w:szCs w:val="28"/>
          <w:lang w:eastAsia="ru-RU"/>
        </w:rPr>
        <w:t>итоговое</w:t>
      </w:r>
      <w:r w:rsidRPr="00951C86">
        <w:rPr>
          <w:rFonts w:ascii="Times New Roman" w:eastAsia="Times New Roman" w:hAnsi="Times New Roman" w:cs="Times New Roman"/>
          <w:spacing w:val="-16"/>
          <w:sz w:val="28"/>
          <w:szCs w:val="28"/>
          <w:lang w:eastAsia="ru-RU"/>
        </w:rPr>
        <w:t xml:space="preserve"> </w:t>
      </w:r>
      <w:r w:rsidRPr="00951C86">
        <w:rPr>
          <w:rFonts w:ascii="Times New Roman" w:eastAsia="Times New Roman" w:hAnsi="Times New Roman" w:cs="Times New Roman"/>
          <w:sz w:val="28"/>
          <w:szCs w:val="28"/>
          <w:lang w:eastAsia="ru-RU"/>
        </w:rPr>
        <w:t>собеседование,</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pacing w:val="-3"/>
          <w:sz w:val="28"/>
          <w:szCs w:val="28"/>
          <w:lang w:eastAsia="ru-RU"/>
        </w:rPr>
        <w:t xml:space="preserve">составить </w:t>
      </w:r>
      <w:r w:rsidRPr="00951C86">
        <w:rPr>
          <w:rFonts w:ascii="Times New Roman" w:eastAsia="Times New Roman" w:hAnsi="Times New Roman" w:cs="Times New Roman"/>
          <w:sz w:val="28"/>
          <w:szCs w:val="28"/>
          <w:lang w:eastAsia="ru-RU"/>
        </w:rPr>
        <w:t xml:space="preserve">«Акт о досрочном </w:t>
      </w:r>
      <w:r w:rsidRPr="00951C86">
        <w:rPr>
          <w:rFonts w:ascii="Times New Roman" w:eastAsia="Times New Roman" w:hAnsi="Times New Roman" w:cs="Times New Roman"/>
          <w:spacing w:val="-3"/>
          <w:sz w:val="28"/>
          <w:szCs w:val="28"/>
          <w:lang w:eastAsia="ru-RU"/>
        </w:rPr>
        <w:t xml:space="preserve">завершении </w:t>
      </w:r>
      <w:r w:rsidRPr="00951C86">
        <w:rPr>
          <w:rFonts w:ascii="Times New Roman" w:eastAsia="Times New Roman" w:hAnsi="Times New Roman" w:cs="Times New Roman"/>
          <w:sz w:val="28"/>
          <w:szCs w:val="28"/>
          <w:lang w:eastAsia="ru-RU"/>
        </w:rPr>
        <w:t xml:space="preserve">итогового собеседования по русскому </w:t>
      </w:r>
      <w:r w:rsidRPr="00951C86">
        <w:rPr>
          <w:rFonts w:ascii="Times New Roman" w:eastAsia="Times New Roman" w:hAnsi="Times New Roman" w:cs="Times New Roman"/>
          <w:spacing w:val="-3"/>
          <w:sz w:val="28"/>
          <w:szCs w:val="28"/>
          <w:lang w:eastAsia="ru-RU"/>
        </w:rPr>
        <w:t xml:space="preserve">языку </w:t>
      </w:r>
      <w:r w:rsidRPr="00951C86">
        <w:rPr>
          <w:rFonts w:ascii="Times New Roman" w:eastAsia="Times New Roman" w:hAnsi="Times New Roman" w:cs="Times New Roman"/>
          <w:sz w:val="28"/>
          <w:szCs w:val="28"/>
          <w:lang w:eastAsia="ru-RU"/>
        </w:rPr>
        <w:t xml:space="preserve">по уважительным причинам» (см. </w:t>
      </w:r>
      <w:r w:rsidRPr="00951C86">
        <w:rPr>
          <w:rFonts w:ascii="Times New Roman" w:eastAsia="Times New Roman" w:hAnsi="Times New Roman" w:cs="Times New Roman"/>
          <w:spacing w:val="-3"/>
          <w:sz w:val="28"/>
          <w:szCs w:val="28"/>
          <w:lang w:eastAsia="ru-RU"/>
        </w:rPr>
        <w:t>приложение</w:t>
      </w:r>
      <w:r w:rsidRPr="00951C86">
        <w:rPr>
          <w:rFonts w:ascii="Times New Roman" w:eastAsia="Times New Roman" w:hAnsi="Times New Roman" w:cs="Times New Roman"/>
          <w:spacing w:val="-27"/>
          <w:sz w:val="28"/>
          <w:szCs w:val="28"/>
          <w:lang w:eastAsia="ru-RU"/>
        </w:rPr>
        <w:t xml:space="preserve"> </w:t>
      </w:r>
      <w:r w:rsidRPr="00951C86">
        <w:rPr>
          <w:rFonts w:ascii="Times New Roman" w:eastAsia="Times New Roman" w:hAnsi="Times New Roman" w:cs="Times New Roman"/>
          <w:spacing w:val="-3"/>
          <w:sz w:val="28"/>
          <w:szCs w:val="28"/>
          <w:lang w:eastAsia="ru-RU"/>
        </w:rPr>
        <w:t>13).</w:t>
      </w:r>
    </w:p>
    <w:p w:rsidR="00951C86" w:rsidRPr="00951C86" w:rsidRDefault="00951C86" w:rsidP="00951C86">
      <w:pPr>
        <w:widowControl w:val="0"/>
        <w:tabs>
          <w:tab w:val="left" w:pos="1172"/>
        </w:tabs>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51C86">
        <w:rPr>
          <w:rFonts w:ascii="Times New Roman" w:eastAsia="Times New Roman" w:hAnsi="Times New Roman" w:cs="Times New Roman"/>
          <w:spacing w:val="-3"/>
          <w:sz w:val="28"/>
          <w:szCs w:val="28"/>
          <w:lang w:eastAsia="ru-RU"/>
        </w:rPr>
        <w:t>2. Координировать</w:t>
      </w:r>
      <w:r w:rsidRPr="00951C86">
        <w:rPr>
          <w:rFonts w:ascii="Times New Roman" w:eastAsia="Times New Roman" w:hAnsi="Times New Roman" w:cs="Times New Roman"/>
          <w:spacing w:val="-16"/>
          <w:sz w:val="28"/>
          <w:szCs w:val="28"/>
          <w:lang w:eastAsia="ru-RU"/>
        </w:rPr>
        <w:t xml:space="preserve"> </w:t>
      </w:r>
      <w:r w:rsidRPr="00951C86">
        <w:rPr>
          <w:rFonts w:ascii="Times New Roman" w:eastAsia="Times New Roman" w:hAnsi="Times New Roman" w:cs="Times New Roman"/>
          <w:sz w:val="28"/>
          <w:szCs w:val="28"/>
          <w:lang w:eastAsia="ru-RU"/>
        </w:rPr>
        <w:t>работу</w:t>
      </w:r>
      <w:r w:rsidRPr="00951C86">
        <w:rPr>
          <w:rFonts w:ascii="Times New Roman" w:eastAsia="Times New Roman" w:hAnsi="Times New Roman" w:cs="Times New Roman"/>
          <w:spacing w:val="-22"/>
          <w:sz w:val="28"/>
          <w:szCs w:val="28"/>
          <w:lang w:eastAsia="ru-RU"/>
        </w:rPr>
        <w:t xml:space="preserve"> </w:t>
      </w:r>
      <w:r w:rsidRPr="00951C86">
        <w:rPr>
          <w:rFonts w:ascii="Times New Roman" w:eastAsia="Times New Roman" w:hAnsi="Times New Roman" w:cs="Times New Roman"/>
          <w:sz w:val="28"/>
          <w:szCs w:val="28"/>
          <w:lang w:eastAsia="ru-RU"/>
        </w:rPr>
        <w:t>лиц,</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pacing w:val="-3"/>
          <w:sz w:val="28"/>
          <w:szCs w:val="28"/>
          <w:lang w:eastAsia="ru-RU"/>
        </w:rPr>
        <w:t>привлекаемых</w:t>
      </w:r>
      <w:r w:rsidRPr="00951C86">
        <w:rPr>
          <w:rFonts w:ascii="Times New Roman" w:eastAsia="Times New Roman" w:hAnsi="Times New Roman" w:cs="Times New Roman"/>
          <w:spacing w:val="-13"/>
          <w:sz w:val="28"/>
          <w:szCs w:val="28"/>
          <w:lang w:eastAsia="ru-RU"/>
        </w:rPr>
        <w:t xml:space="preserve"> </w:t>
      </w:r>
      <w:r w:rsidRPr="00951C86">
        <w:rPr>
          <w:rFonts w:ascii="Times New Roman" w:eastAsia="Times New Roman" w:hAnsi="Times New Roman" w:cs="Times New Roman"/>
          <w:sz w:val="28"/>
          <w:szCs w:val="28"/>
          <w:lang w:eastAsia="ru-RU"/>
        </w:rPr>
        <w:t>к</w:t>
      </w:r>
      <w:r w:rsidRPr="00951C86">
        <w:rPr>
          <w:rFonts w:ascii="Times New Roman" w:eastAsia="Times New Roman" w:hAnsi="Times New Roman" w:cs="Times New Roman"/>
          <w:spacing w:val="-19"/>
          <w:sz w:val="28"/>
          <w:szCs w:val="28"/>
          <w:lang w:eastAsia="ru-RU"/>
        </w:rPr>
        <w:t xml:space="preserve"> </w:t>
      </w:r>
      <w:r w:rsidRPr="00951C86">
        <w:rPr>
          <w:rFonts w:ascii="Times New Roman" w:eastAsia="Times New Roman" w:hAnsi="Times New Roman" w:cs="Times New Roman"/>
          <w:sz w:val="28"/>
          <w:szCs w:val="28"/>
          <w:lang w:eastAsia="ru-RU"/>
        </w:rPr>
        <w:t>проведению</w:t>
      </w:r>
      <w:r w:rsidRPr="00951C86">
        <w:rPr>
          <w:rFonts w:ascii="Times New Roman" w:eastAsia="Times New Roman" w:hAnsi="Times New Roman" w:cs="Times New Roman"/>
          <w:spacing w:val="-19"/>
          <w:sz w:val="28"/>
          <w:szCs w:val="28"/>
          <w:lang w:eastAsia="ru-RU"/>
        </w:rPr>
        <w:t xml:space="preserve"> </w:t>
      </w:r>
      <w:r w:rsidRPr="00951C86">
        <w:rPr>
          <w:rFonts w:ascii="Times New Roman" w:eastAsia="Times New Roman" w:hAnsi="Times New Roman" w:cs="Times New Roman"/>
          <w:spacing w:val="-3"/>
          <w:sz w:val="28"/>
          <w:szCs w:val="28"/>
          <w:lang w:eastAsia="ru-RU"/>
        </w:rPr>
        <w:t>итогового</w:t>
      </w:r>
      <w:r w:rsidRPr="00951C86">
        <w:rPr>
          <w:rFonts w:ascii="Times New Roman" w:eastAsia="Times New Roman" w:hAnsi="Times New Roman" w:cs="Times New Roman"/>
          <w:spacing w:val="-18"/>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По завершении проведения итогового собеседования:</w:t>
      </w:r>
    </w:p>
    <w:p w:rsidR="00951C86" w:rsidRPr="00951C86" w:rsidRDefault="00951C86" w:rsidP="00951C86">
      <w:pPr>
        <w:widowControl w:val="0"/>
        <w:tabs>
          <w:tab w:val="left" w:pos="1239"/>
        </w:tabs>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51C86">
        <w:rPr>
          <w:rFonts w:ascii="Times New Roman" w:eastAsia="Calibri" w:hAnsi="Times New Roman" w:cs="Times New Roman"/>
          <w:sz w:val="28"/>
          <w:szCs w:val="28"/>
          <w:lang w:eastAsia="ru-RU"/>
        </w:rPr>
        <w:t xml:space="preserve">1. </w:t>
      </w:r>
      <w:r w:rsidRPr="00951C86">
        <w:rPr>
          <w:rFonts w:ascii="Times New Roman" w:eastAsia="Times New Roman" w:hAnsi="Times New Roman" w:cs="Times New Roman"/>
          <w:spacing w:val="-3"/>
          <w:sz w:val="28"/>
          <w:szCs w:val="28"/>
          <w:lang w:eastAsia="ru-RU"/>
        </w:rPr>
        <w:t xml:space="preserve">Проставить </w:t>
      </w:r>
      <w:r w:rsidRPr="00951C86">
        <w:rPr>
          <w:rFonts w:ascii="Times New Roman" w:eastAsia="Times New Roman" w:hAnsi="Times New Roman" w:cs="Times New Roman"/>
          <w:sz w:val="28"/>
          <w:szCs w:val="28"/>
          <w:lang w:eastAsia="ru-RU"/>
        </w:rPr>
        <w:t xml:space="preserve">в </w:t>
      </w:r>
      <w:r w:rsidRPr="00951C86">
        <w:rPr>
          <w:rFonts w:ascii="Times New Roman" w:eastAsia="Times New Roman" w:hAnsi="Times New Roman" w:cs="Times New Roman"/>
          <w:spacing w:val="-3"/>
          <w:sz w:val="28"/>
          <w:szCs w:val="28"/>
          <w:lang w:eastAsia="ru-RU"/>
        </w:rPr>
        <w:t xml:space="preserve">случае </w:t>
      </w:r>
      <w:r w:rsidRPr="00951C86">
        <w:rPr>
          <w:rFonts w:ascii="Times New Roman" w:eastAsia="Times New Roman" w:hAnsi="Times New Roman" w:cs="Times New Roman"/>
          <w:sz w:val="28"/>
          <w:szCs w:val="28"/>
          <w:lang w:eastAsia="ru-RU"/>
        </w:rPr>
        <w:t xml:space="preserve">неявки </w:t>
      </w:r>
      <w:r w:rsidRPr="00951C86">
        <w:rPr>
          <w:rFonts w:ascii="Times New Roman" w:eastAsia="Times New Roman" w:hAnsi="Times New Roman" w:cs="Times New Roman"/>
          <w:spacing w:val="-3"/>
          <w:sz w:val="28"/>
          <w:szCs w:val="28"/>
          <w:lang w:eastAsia="ru-RU"/>
        </w:rPr>
        <w:t xml:space="preserve">участника итогового </w:t>
      </w:r>
      <w:r w:rsidRPr="00951C86">
        <w:rPr>
          <w:rFonts w:ascii="Times New Roman" w:eastAsia="Times New Roman" w:hAnsi="Times New Roman" w:cs="Times New Roman"/>
          <w:sz w:val="28"/>
          <w:szCs w:val="28"/>
          <w:lang w:eastAsia="ru-RU"/>
        </w:rPr>
        <w:t>собеседования в списках участников</w:t>
      </w:r>
      <w:r w:rsidRPr="00951C86">
        <w:rPr>
          <w:rFonts w:ascii="Times New Roman" w:eastAsia="Times New Roman" w:hAnsi="Times New Roman" w:cs="Times New Roman"/>
          <w:spacing w:val="-12"/>
          <w:sz w:val="28"/>
          <w:szCs w:val="28"/>
          <w:lang w:eastAsia="ru-RU"/>
        </w:rPr>
        <w:t xml:space="preserve"> </w:t>
      </w:r>
      <w:r w:rsidRPr="00951C86">
        <w:rPr>
          <w:rFonts w:ascii="Times New Roman" w:eastAsia="Times New Roman" w:hAnsi="Times New Roman" w:cs="Times New Roman"/>
          <w:sz w:val="28"/>
          <w:szCs w:val="28"/>
          <w:lang w:eastAsia="ru-RU"/>
        </w:rPr>
        <w:t>итогового</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z w:val="28"/>
          <w:szCs w:val="28"/>
          <w:lang w:eastAsia="ru-RU"/>
        </w:rPr>
        <w:t>в</w:t>
      </w:r>
      <w:r w:rsidRPr="00951C86">
        <w:rPr>
          <w:rFonts w:ascii="Times New Roman" w:eastAsia="Times New Roman" w:hAnsi="Times New Roman" w:cs="Times New Roman"/>
          <w:spacing w:val="-8"/>
          <w:sz w:val="28"/>
          <w:szCs w:val="28"/>
          <w:lang w:eastAsia="ru-RU"/>
        </w:rPr>
        <w:t xml:space="preserve"> </w:t>
      </w:r>
      <w:r w:rsidRPr="00951C86">
        <w:rPr>
          <w:rFonts w:ascii="Times New Roman" w:eastAsia="Times New Roman" w:hAnsi="Times New Roman" w:cs="Times New Roman"/>
          <w:sz w:val="28"/>
          <w:szCs w:val="28"/>
          <w:lang w:eastAsia="ru-RU"/>
        </w:rPr>
        <w:t>поле</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z w:val="28"/>
          <w:szCs w:val="28"/>
          <w:lang w:eastAsia="ru-RU"/>
        </w:rPr>
        <w:t>«Аудитория»</w:t>
      </w:r>
      <w:r w:rsidRPr="00951C86">
        <w:rPr>
          <w:rFonts w:ascii="Times New Roman" w:eastAsia="Times New Roman" w:hAnsi="Times New Roman" w:cs="Times New Roman"/>
          <w:spacing w:val="-10"/>
          <w:sz w:val="28"/>
          <w:szCs w:val="28"/>
          <w:lang w:eastAsia="ru-RU"/>
        </w:rPr>
        <w:t xml:space="preserve"> </w:t>
      </w:r>
      <w:r w:rsidRPr="00951C86">
        <w:rPr>
          <w:rFonts w:ascii="Times New Roman" w:eastAsia="Times New Roman" w:hAnsi="Times New Roman" w:cs="Times New Roman"/>
          <w:sz w:val="28"/>
          <w:szCs w:val="28"/>
          <w:lang w:eastAsia="ru-RU"/>
        </w:rPr>
        <w:t>рядом</w:t>
      </w:r>
      <w:r w:rsidRPr="00951C86">
        <w:rPr>
          <w:rFonts w:ascii="Times New Roman" w:eastAsia="Times New Roman" w:hAnsi="Times New Roman" w:cs="Times New Roman"/>
          <w:spacing w:val="-15"/>
          <w:sz w:val="28"/>
          <w:szCs w:val="28"/>
          <w:lang w:eastAsia="ru-RU"/>
        </w:rPr>
        <w:t xml:space="preserve"> </w:t>
      </w:r>
      <w:r w:rsidRPr="00951C86">
        <w:rPr>
          <w:rFonts w:ascii="Times New Roman" w:eastAsia="Times New Roman" w:hAnsi="Times New Roman" w:cs="Times New Roman"/>
          <w:sz w:val="28"/>
          <w:szCs w:val="28"/>
          <w:lang w:eastAsia="ru-RU"/>
        </w:rPr>
        <w:t>с</w:t>
      </w:r>
      <w:r w:rsidRPr="00951C86">
        <w:rPr>
          <w:rFonts w:ascii="Times New Roman" w:eastAsia="Times New Roman" w:hAnsi="Times New Roman" w:cs="Times New Roman"/>
          <w:spacing w:val="-10"/>
          <w:sz w:val="28"/>
          <w:szCs w:val="28"/>
          <w:lang w:eastAsia="ru-RU"/>
        </w:rPr>
        <w:t xml:space="preserve"> </w:t>
      </w:r>
      <w:r w:rsidRPr="00951C86">
        <w:rPr>
          <w:rFonts w:ascii="Times New Roman" w:eastAsia="Times New Roman" w:hAnsi="Times New Roman" w:cs="Times New Roman"/>
          <w:sz w:val="28"/>
          <w:szCs w:val="28"/>
          <w:lang w:eastAsia="ru-RU"/>
        </w:rPr>
        <w:t>номером</w:t>
      </w:r>
      <w:r w:rsidRPr="00951C86">
        <w:rPr>
          <w:rFonts w:ascii="Times New Roman" w:eastAsia="Times New Roman" w:hAnsi="Times New Roman" w:cs="Times New Roman"/>
          <w:spacing w:val="-11"/>
          <w:sz w:val="28"/>
          <w:szCs w:val="28"/>
          <w:lang w:eastAsia="ru-RU"/>
        </w:rPr>
        <w:t xml:space="preserve"> </w:t>
      </w:r>
      <w:r w:rsidRPr="00951C86">
        <w:rPr>
          <w:rFonts w:ascii="Times New Roman" w:eastAsia="Times New Roman" w:hAnsi="Times New Roman" w:cs="Times New Roman"/>
          <w:spacing w:val="-3"/>
          <w:sz w:val="28"/>
          <w:szCs w:val="28"/>
          <w:lang w:eastAsia="ru-RU"/>
        </w:rPr>
        <w:t>аудитории</w:t>
      </w:r>
      <w:r w:rsidRPr="00951C86">
        <w:rPr>
          <w:rFonts w:ascii="Times New Roman" w:eastAsia="Times New Roman" w:hAnsi="Times New Roman" w:cs="Times New Roman"/>
          <w:spacing w:val="-9"/>
          <w:sz w:val="28"/>
          <w:szCs w:val="28"/>
          <w:lang w:eastAsia="ru-RU"/>
        </w:rPr>
        <w:t xml:space="preserve"> </w:t>
      </w:r>
      <w:r w:rsidRPr="00951C86">
        <w:rPr>
          <w:rFonts w:ascii="Times New Roman" w:eastAsia="Times New Roman" w:hAnsi="Times New Roman" w:cs="Times New Roman"/>
          <w:spacing w:val="-3"/>
          <w:sz w:val="28"/>
          <w:szCs w:val="28"/>
          <w:lang w:eastAsia="ru-RU"/>
        </w:rPr>
        <w:t xml:space="preserve">букву </w:t>
      </w:r>
      <w:r w:rsidRPr="00951C86">
        <w:rPr>
          <w:rFonts w:ascii="Times New Roman" w:eastAsia="Times New Roman" w:hAnsi="Times New Roman" w:cs="Times New Roman"/>
          <w:sz w:val="28"/>
          <w:szCs w:val="28"/>
          <w:lang w:eastAsia="ru-RU"/>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51C86" w:rsidRPr="00951C86" w:rsidRDefault="00951C86" w:rsidP="00951C86">
      <w:pPr>
        <w:widowControl w:val="0"/>
        <w:tabs>
          <w:tab w:val="left" w:pos="1239"/>
        </w:tabs>
        <w:kinsoku w:val="0"/>
        <w:overflowPunct w:val="0"/>
        <w:autoSpaceDE w:val="0"/>
        <w:autoSpaceDN w:val="0"/>
        <w:adjustRightInd w:val="0"/>
        <w:spacing w:after="0" w:line="240" w:lineRule="auto"/>
        <w:ind w:firstLine="709"/>
        <w:rPr>
          <w:rFonts w:ascii="Times New Roman" w:eastAsia="Times New Roman" w:hAnsi="Times New Roman" w:cs="Times New Roman"/>
          <w:spacing w:val="-3"/>
          <w:sz w:val="28"/>
          <w:szCs w:val="28"/>
          <w:lang w:eastAsia="ru-RU"/>
        </w:rPr>
      </w:pPr>
      <w:r w:rsidRPr="00951C86">
        <w:rPr>
          <w:rFonts w:ascii="Times New Roman" w:eastAsia="Calibri" w:hAnsi="Times New Roman" w:cs="Times New Roman"/>
          <w:sz w:val="28"/>
          <w:szCs w:val="28"/>
          <w:lang w:eastAsia="ru-RU"/>
        </w:rPr>
        <w:t>2. Принять от экзаменаторов-собеседников:</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материалы, использованные для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запечатанные протоколы эксперта по оцениванию ответов участников итогового собеседования;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ведомость учета проведения итогового собеседования в аудитории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листы бумаги для черновиков для эксперта;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3.</w:t>
      </w:r>
      <w:r w:rsidRPr="00951C86">
        <w:rPr>
          <w:rFonts w:ascii="Times New Roman" w:eastAsia="Calibri" w:hAnsi="Times New Roman" w:cs="Times New Roman"/>
          <w:sz w:val="28"/>
          <w:szCs w:val="28"/>
          <w:lang w:eastAsia="ru-RU"/>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3.</w:t>
      </w:r>
      <w:r w:rsidRPr="00951C86">
        <w:rPr>
          <w:rFonts w:ascii="Times New Roman" w:eastAsia="Calibri"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951C86" w:rsidRPr="00951C86" w:rsidRDefault="00951C86" w:rsidP="00951C86">
      <w:pPr>
        <w:keepNext/>
        <w:keepLines/>
        <w:spacing w:after="0" w:line="240" w:lineRule="auto"/>
        <w:ind w:firstLine="709"/>
        <w:contextualSpacing/>
        <w:jc w:val="right"/>
        <w:outlineLvl w:val="0"/>
        <w:rPr>
          <w:rFonts w:ascii="Times New Roman" w:eastAsia="Times New Roman" w:hAnsi="Times New Roman" w:cs="Times New Roman"/>
          <w:bCs/>
          <w:sz w:val="28"/>
          <w:szCs w:val="28"/>
          <w:lang w:eastAsia="ru-RU"/>
        </w:rPr>
      </w:pPr>
      <w:r w:rsidRPr="00951C86">
        <w:rPr>
          <w:rFonts w:ascii="Times New Roman" w:eastAsia="Times New Roman" w:hAnsi="Times New Roman" w:cs="Times New Roman"/>
          <w:b/>
          <w:bCs/>
          <w:sz w:val="28"/>
          <w:szCs w:val="28"/>
          <w:lang w:eastAsia="ru-RU"/>
        </w:rPr>
        <w:br w:type="page"/>
      </w:r>
      <w:bookmarkStart w:id="19" w:name="_Toc533867077"/>
      <w:r w:rsidRPr="00951C86">
        <w:rPr>
          <w:rFonts w:ascii="Times New Roman" w:eastAsia="Times New Roman" w:hAnsi="Times New Roman" w:cs="Times New Roman"/>
          <w:bCs/>
          <w:sz w:val="28"/>
          <w:szCs w:val="28"/>
          <w:lang w:eastAsia="ru-RU"/>
        </w:rPr>
        <w:lastRenderedPageBreak/>
        <w:t>ПРИЛОЖЕНИЕ № 2</w:t>
      </w:r>
    </w:p>
    <w:p w:rsidR="00951C86" w:rsidRPr="00951C86" w:rsidRDefault="00951C86" w:rsidP="00951C86">
      <w:pPr>
        <w:keepNext/>
        <w:keepLines/>
        <w:spacing w:after="0" w:line="240" w:lineRule="auto"/>
        <w:ind w:firstLine="709"/>
        <w:contextualSpacing/>
        <w:jc w:val="right"/>
        <w:outlineLvl w:val="0"/>
        <w:rPr>
          <w:rFonts w:ascii="Times New Roman" w:eastAsia="Times New Roman" w:hAnsi="Times New Roman" w:cs="Times New Roman"/>
          <w:bCs/>
          <w:sz w:val="28"/>
          <w:szCs w:val="28"/>
          <w:lang w:eastAsia="ru-RU"/>
        </w:rPr>
      </w:pP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Инструкция</w:t>
      </w: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для технического специалиста образовательной организации</w:t>
      </w:r>
      <w:bookmarkEnd w:id="19"/>
    </w:p>
    <w:p w:rsidR="00951C86" w:rsidRPr="00951C86" w:rsidRDefault="00951C86" w:rsidP="00951C86">
      <w:pPr>
        <w:spacing w:after="0" w:line="240" w:lineRule="auto"/>
        <w:ind w:firstLine="709"/>
        <w:contextualSpacing/>
        <w:jc w:val="center"/>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При подготовке к проведению итогового собеседования: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подготовить в Штабе рабочее место, оборудованное компьютером с доступом в сеть</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За три дня до проведения итогового собеседования</w:t>
      </w:r>
      <w:r w:rsidRPr="00951C86">
        <w:rPr>
          <w:rFonts w:ascii="Times New Roman" w:eastAsia="Calibri" w:hAnsi="Times New Roman" w:cs="Times New Roman"/>
          <w:sz w:val="28"/>
          <w:szCs w:val="28"/>
          <w:lang w:eastAsia="ru-RU"/>
        </w:rPr>
        <w:t xml:space="preserve"> установить в Штабе программное обеспечение (далее – ПО) «Результаты итогового собеседования».</w:t>
      </w:r>
      <w:r w:rsidRPr="00951C86">
        <w:rPr>
          <w:rFonts w:ascii="Times New Roman" w:eastAsia="Calibri" w:hAnsi="Times New Roman" w:cs="Times New Roman"/>
          <w:sz w:val="28"/>
          <w:szCs w:val="28"/>
          <w:lang w:eastAsia="ru-RU"/>
        </w:rPr>
        <w:tab/>
        <w:t>В ПО загружается полученный от РЦОИ служебный файл формата XML, содержащий сведения об участниках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Не позднее чем за день:</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подготовить рабочее место для внесения результатов итогового собеседования в специализированную форму;</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получить с официального сайта ФГБНУ «ФИПИ» (http://fipi.ru) и тиражировать в необходимом количестве критерии оценивания итогового собеседования для экспертов.</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день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обеспечить получение КИМ итогового собеседования от РЦОИ и передать их ответственному организатору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передать ответственному организатору образовательной организации формы для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обеспечить ведение аудиозаписи бесед участников итогового собеседования с экзаменатором-собеседником в соответствии с определенным </w:t>
      </w:r>
      <w:r w:rsidRPr="00951C86">
        <w:rPr>
          <w:rFonts w:ascii="Times New Roman" w:eastAsia="Calibri" w:hAnsi="Times New Roman" w:cs="Times New Roman"/>
          <w:sz w:val="28"/>
          <w:szCs w:val="28"/>
          <w:lang w:eastAsia="ru-RU"/>
        </w:rPr>
        <w:lastRenderedPageBreak/>
        <w:t>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По завершении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код ОО; код МСУ;</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номер аудитории; номер варианта;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баллы, согласно критериям оценивания; общий балл;</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отметку «зачет» / «незачет»; ФИО эксперта.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Сохранить специализированную форму в специальном XML формате и передать в РЦОИ.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Если РЦОИ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951C86" w:rsidRPr="00951C86" w:rsidRDefault="00951C86" w:rsidP="00951C86">
      <w:pPr>
        <w:spacing w:after="0" w:line="240" w:lineRule="auto"/>
        <w:ind w:firstLine="709"/>
        <w:contextualSpacing/>
        <w:jc w:val="right"/>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br w:type="page"/>
      </w:r>
      <w:bookmarkStart w:id="20" w:name="_Toc533867078"/>
      <w:r w:rsidRPr="00951C86">
        <w:rPr>
          <w:rFonts w:ascii="Times New Roman" w:eastAsia="Times New Roman" w:hAnsi="Times New Roman" w:cs="Times New Roman"/>
          <w:bCs/>
          <w:sz w:val="28"/>
          <w:szCs w:val="28"/>
          <w:lang w:eastAsia="ru-RU"/>
        </w:rPr>
        <w:lastRenderedPageBreak/>
        <w:t>ПРИЛОЖЕНИЕ № 3</w:t>
      </w:r>
    </w:p>
    <w:p w:rsidR="00951C86" w:rsidRPr="00951C86" w:rsidRDefault="00951C86" w:rsidP="00951C86">
      <w:pPr>
        <w:keepNext/>
        <w:keepLines/>
        <w:spacing w:after="0" w:line="240" w:lineRule="auto"/>
        <w:ind w:firstLine="709"/>
        <w:contextualSpacing/>
        <w:jc w:val="right"/>
        <w:outlineLvl w:val="0"/>
        <w:rPr>
          <w:rFonts w:ascii="Times New Roman" w:eastAsia="Times New Roman" w:hAnsi="Times New Roman" w:cs="Times New Roman"/>
          <w:b/>
          <w:bCs/>
          <w:sz w:val="28"/>
          <w:szCs w:val="28"/>
          <w:lang w:eastAsia="ru-RU"/>
        </w:rPr>
      </w:pP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Инструкция</w:t>
      </w: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для экзаменатора-собеседника</w:t>
      </w:r>
      <w:bookmarkEnd w:id="20"/>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«ФИПИ» либо полученными от ответственного организатора образовательной организации; порядком проведения и проверки итогового собеседования, определенным ОИВ; настоящими Рекомендациями.</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день проведения итогового собеседования получить от ответственного организатора образовательной организации следующие материалы:</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u w:val="single"/>
          <w:lang w:eastAsia="ru-RU"/>
        </w:rPr>
        <w:t>Для участника итогового собеседования</w:t>
      </w:r>
      <w:r w:rsidRPr="00951C86">
        <w:rPr>
          <w:rFonts w:ascii="Times New Roman" w:eastAsia="Calibri" w:hAnsi="Times New Roman" w:cs="Times New Roman"/>
          <w:sz w:val="28"/>
          <w:szCs w:val="28"/>
          <w:lang w:eastAsia="ru-RU"/>
        </w:rPr>
        <w:t>:</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текст для чтения для каждого участника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карточки с темами беседы на выбор и планами беседы – по 2 экземпляра каждого материала;</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u w:val="single"/>
          <w:lang w:eastAsia="ru-RU"/>
        </w:rPr>
      </w:pPr>
      <w:r w:rsidRPr="00951C86">
        <w:rPr>
          <w:rFonts w:ascii="Times New Roman" w:eastAsia="Calibri" w:hAnsi="Times New Roman" w:cs="Times New Roman"/>
          <w:sz w:val="28"/>
          <w:szCs w:val="28"/>
          <w:u w:val="single"/>
          <w:lang w:eastAsia="ru-RU"/>
        </w:rPr>
        <w:t>Непосредственно для экзаменатора-собеседника:</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карточки экзаменатора-собеседника по каждой теме беседы;</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инструкцию по выполнению заданий КИМ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Экзаменатор-собеседник создает доброжелательную рабочую атмосферу.</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проводит инструктаж участника итогового собеседования по выполнению заданий КИМ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выдает КИМ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Выполняет роль собеседника:</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задает вопросы (на основе </w:t>
      </w:r>
      <w:r w:rsidRPr="00951C86">
        <w:rPr>
          <w:rFonts w:ascii="Times New Roman" w:eastAsia="Times New Roman" w:hAnsi="Times New Roman" w:cs="Times New Roman"/>
          <w:spacing w:val="-3"/>
          <w:sz w:val="28"/>
          <w:szCs w:val="28"/>
          <w:lang w:eastAsia="ru-RU"/>
        </w:rPr>
        <w:t xml:space="preserve">карточки </w:t>
      </w:r>
      <w:r w:rsidRPr="00951C86">
        <w:rPr>
          <w:rFonts w:ascii="Times New Roman" w:eastAsia="Times New Roman" w:hAnsi="Times New Roman" w:cs="Times New Roman"/>
          <w:sz w:val="28"/>
          <w:szCs w:val="28"/>
          <w:lang w:eastAsia="ru-RU"/>
        </w:rPr>
        <w:t xml:space="preserve">экзаменатора-собеседника или иные вопросы в контексте ответа участника </w:t>
      </w:r>
      <w:r w:rsidRPr="00951C86">
        <w:rPr>
          <w:rFonts w:ascii="Times New Roman" w:eastAsia="Times New Roman" w:hAnsi="Times New Roman" w:cs="Times New Roman"/>
          <w:spacing w:val="-3"/>
          <w:sz w:val="28"/>
          <w:szCs w:val="28"/>
          <w:lang w:eastAsia="ru-RU"/>
        </w:rPr>
        <w:t>итогового</w:t>
      </w:r>
      <w:r w:rsidRPr="00951C86">
        <w:rPr>
          <w:rFonts w:ascii="Times New Roman" w:eastAsia="Times New Roman" w:hAnsi="Times New Roman" w:cs="Times New Roman"/>
          <w:spacing w:val="-24"/>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pacing w:val="-3"/>
          <w:sz w:val="28"/>
          <w:szCs w:val="28"/>
          <w:lang w:eastAsia="ru-RU"/>
        </w:rPr>
      </w:pPr>
      <w:r w:rsidRPr="00951C86">
        <w:rPr>
          <w:rFonts w:ascii="Times New Roman" w:eastAsia="Times New Roman" w:hAnsi="Times New Roman" w:cs="Times New Roman"/>
          <w:spacing w:val="-3"/>
          <w:sz w:val="28"/>
          <w:szCs w:val="28"/>
          <w:lang w:eastAsia="ru-RU"/>
        </w:rPr>
        <w:t xml:space="preserve">переспрашивает, </w:t>
      </w:r>
      <w:r w:rsidRPr="00951C86">
        <w:rPr>
          <w:rFonts w:ascii="Times New Roman" w:eastAsia="Times New Roman" w:hAnsi="Times New Roman" w:cs="Times New Roman"/>
          <w:sz w:val="28"/>
          <w:szCs w:val="28"/>
          <w:lang w:eastAsia="ru-RU"/>
        </w:rPr>
        <w:t xml:space="preserve">уточняет </w:t>
      </w:r>
      <w:r w:rsidRPr="00951C86">
        <w:rPr>
          <w:rFonts w:ascii="Times New Roman" w:eastAsia="Times New Roman" w:hAnsi="Times New Roman" w:cs="Times New Roman"/>
          <w:spacing w:val="-2"/>
          <w:sz w:val="28"/>
          <w:szCs w:val="28"/>
          <w:lang w:eastAsia="ru-RU"/>
        </w:rPr>
        <w:t xml:space="preserve">ответы </w:t>
      </w:r>
      <w:r w:rsidRPr="00951C86">
        <w:rPr>
          <w:rFonts w:ascii="Times New Roman" w:eastAsia="Times New Roman" w:hAnsi="Times New Roman" w:cs="Times New Roman"/>
          <w:spacing w:val="-3"/>
          <w:sz w:val="28"/>
          <w:szCs w:val="28"/>
          <w:lang w:eastAsia="ru-RU"/>
        </w:rPr>
        <w:t xml:space="preserve">участника, </w:t>
      </w:r>
      <w:r w:rsidRPr="00951C86">
        <w:rPr>
          <w:rFonts w:ascii="Times New Roman" w:eastAsia="Times New Roman" w:hAnsi="Times New Roman" w:cs="Times New Roman"/>
          <w:sz w:val="28"/>
          <w:szCs w:val="28"/>
          <w:lang w:eastAsia="ru-RU"/>
        </w:rPr>
        <w:t xml:space="preserve">чтобы </w:t>
      </w:r>
      <w:r w:rsidRPr="00951C86">
        <w:rPr>
          <w:rFonts w:ascii="Times New Roman" w:eastAsia="Times New Roman" w:hAnsi="Times New Roman" w:cs="Times New Roman"/>
          <w:spacing w:val="-3"/>
          <w:sz w:val="28"/>
          <w:szCs w:val="28"/>
          <w:lang w:eastAsia="ru-RU"/>
        </w:rPr>
        <w:t xml:space="preserve">избежать </w:t>
      </w:r>
      <w:r w:rsidRPr="00951C86">
        <w:rPr>
          <w:rFonts w:ascii="Times New Roman" w:eastAsia="Times New Roman" w:hAnsi="Times New Roman" w:cs="Times New Roman"/>
          <w:sz w:val="28"/>
          <w:szCs w:val="28"/>
          <w:lang w:eastAsia="ru-RU"/>
        </w:rPr>
        <w:t xml:space="preserve">односложных </w:t>
      </w:r>
      <w:r w:rsidRPr="00951C86">
        <w:rPr>
          <w:rFonts w:ascii="Times New Roman" w:eastAsia="Times New Roman" w:hAnsi="Times New Roman" w:cs="Times New Roman"/>
          <w:spacing w:val="-3"/>
          <w:sz w:val="28"/>
          <w:szCs w:val="28"/>
          <w:lang w:eastAsia="ru-RU"/>
        </w:rPr>
        <w:t>ответов;</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не </w:t>
      </w:r>
      <w:r w:rsidRPr="00951C86">
        <w:rPr>
          <w:rFonts w:ascii="Times New Roman" w:eastAsia="Times New Roman" w:hAnsi="Times New Roman" w:cs="Times New Roman"/>
          <w:spacing w:val="-3"/>
          <w:sz w:val="28"/>
          <w:szCs w:val="28"/>
          <w:lang w:eastAsia="ru-RU"/>
        </w:rPr>
        <w:t xml:space="preserve">допускает использование </w:t>
      </w:r>
      <w:r w:rsidRPr="00951C86">
        <w:rPr>
          <w:rFonts w:ascii="Times New Roman" w:eastAsia="Times New Roman" w:hAnsi="Times New Roman" w:cs="Times New Roman"/>
          <w:sz w:val="28"/>
          <w:szCs w:val="28"/>
          <w:lang w:eastAsia="ru-RU"/>
        </w:rPr>
        <w:t xml:space="preserve">участником итогового </w:t>
      </w:r>
      <w:r w:rsidRPr="00951C86">
        <w:rPr>
          <w:rFonts w:ascii="Times New Roman" w:eastAsia="Times New Roman" w:hAnsi="Times New Roman" w:cs="Times New Roman"/>
          <w:spacing w:val="-3"/>
          <w:sz w:val="28"/>
          <w:szCs w:val="28"/>
          <w:lang w:eastAsia="ru-RU"/>
        </w:rPr>
        <w:t xml:space="preserve">собеседования черновиков </w:t>
      </w:r>
      <w:r w:rsidRPr="00951C86">
        <w:rPr>
          <w:rFonts w:ascii="Times New Roman" w:eastAsia="Times New Roman" w:hAnsi="Times New Roman" w:cs="Times New Roman"/>
          <w:sz w:val="28"/>
          <w:szCs w:val="28"/>
          <w:lang w:eastAsia="ru-RU"/>
        </w:rPr>
        <w:t>(кроме участников итогового собеседования с ОВЗ, участников итогового собеседования – детей- инвалидов и инвалидов, которые проходят итоговое собеседование в письменной форме).</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Участники</w:t>
      </w:r>
      <w:r w:rsidRPr="00951C86">
        <w:rPr>
          <w:rFonts w:ascii="Times New Roman" w:eastAsia="Times New Roman" w:hAnsi="Times New Roman" w:cs="Times New Roman"/>
          <w:spacing w:val="-26"/>
          <w:sz w:val="28"/>
          <w:szCs w:val="28"/>
          <w:lang w:eastAsia="ru-RU"/>
        </w:rPr>
        <w:t xml:space="preserve"> </w:t>
      </w:r>
      <w:r w:rsidRPr="00951C86">
        <w:rPr>
          <w:rFonts w:ascii="Times New Roman" w:eastAsia="Times New Roman" w:hAnsi="Times New Roman" w:cs="Times New Roman"/>
          <w:spacing w:val="-3"/>
          <w:sz w:val="28"/>
          <w:szCs w:val="28"/>
          <w:lang w:eastAsia="ru-RU"/>
        </w:rPr>
        <w:t>итогового</w:t>
      </w:r>
      <w:r w:rsidRPr="00951C86">
        <w:rPr>
          <w:rFonts w:ascii="Times New Roman" w:eastAsia="Times New Roman" w:hAnsi="Times New Roman" w:cs="Times New Roman"/>
          <w:spacing w:val="-27"/>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r w:rsidRPr="00951C86">
        <w:rPr>
          <w:rFonts w:ascii="Times New Roman" w:eastAsia="Times New Roman" w:hAnsi="Times New Roman" w:cs="Times New Roman"/>
          <w:spacing w:val="-25"/>
          <w:sz w:val="28"/>
          <w:szCs w:val="28"/>
          <w:lang w:eastAsia="ru-RU"/>
        </w:rPr>
        <w:t xml:space="preserve"> </w:t>
      </w:r>
      <w:r w:rsidRPr="00951C86">
        <w:rPr>
          <w:rFonts w:ascii="Times New Roman" w:eastAsia="Times New Roman" w:hAnsi="Times New Roman" w:cs="Times New Roman"/>
          <w:sz w:val="28"/>
          <w:szCs w:val="28"/>
          <w:lang w:eastAsia="ru-RU"/>
        </w:rPr>
        <w:t>с</w:t>
      </w:r>
      <w:r w:rsidRPr="00951C86">
        <w:rPr>
          <w:rFonts w:ascii="Times New Roman" w:eastAsia="Times New Roman" w:hAnsi="Times New Roman" w:cs="Times New Roman"/>
          <w:spacing w:val="-26"/>
          <w:sz w:val="28"/>
          <w:szCs w:val="28"/>
          <w:lang w:eastAsia="ru-RU"/>
        </w:rPr>
        <w:t xml:space="preserve"> </w:t>
      </w:r>
      <w:r w:rsidRPr="00951C86">
        <w:rPr>
          <w:rFonts w:ascii="Times New Roman" w:eastAsia="Times New Roman" w:hAnsi="Times New Roman" w:cs="Times New Roman"/>
          <w:spacing w:val="-3"/>
          <w:sz w:val="28"/>
          <w:szCs w:val="28"/>
          <w:lang w:eastAsia="ru-RU"/>
        </w:rPr>
        <w:t>ОВЗ,</w:t>
      </w:r>
      <w:r w:rsidRPr="00951C86">
        <w:rPr>
          <w:rFonts w:ascii="Times New Roman" w:eastAsia="Times New Roman" w:hAnsi="Times New Roman" w:cs="Times New Roman"/>
          <w:spacing w:val="-24"/>
          <w:sz w:val="28"/>
          <w:szCs w:val="28"/>
          <w:lang w:eastAsia="ru-RU"/>
        </w:rPr>
        <w:t xml:space="preserve"> </w:t>
      </w:r>
      <w:r w:rsidRPr="00951C86">
        <w:rPr>
          <w:rFonts w:ascii="Times New Roman" w:eastAsia="Times New Roman" w:hAnsi="Times New Roman" w:cs="Times New Roman"/>
          <w:sz w:val="28"/>
          <w:szCs w:val="28"/>
          <w:lang w:eastAsia="ru-RU"/>
        </w:rPr>
        <w:t>участники</w:t>
      </w:r>
      <w:r w:rsidRPr="00951C86">
        <w:rPr>
          <w:rFonts w:ascii="Times New Roman" w:eastAsia="Times New Roman" w:hAnsi="Times New Roman" w:cs="Times New Roman"/>
          <w:spacing w:val="-26"/>
          <w:sz w:val="28"/>
          <w:szCs w:val="28"/>
          <w:lang w:eastAsia="ru-RU"/>
        </w:rPr>
        <w:t xml:space="preserve"> </w:t>
      </w:r>
      <w:r w:rsidRPr="00951C86">
        <w:rPr>
          <w:rFonts w:ascii="Times New Roman" w:eastAsia="Times New Roman" w:hAnsi="Times New Roman" w:cs="Times New Roman"/>
          <w:spacing w:val="-3"/>
          <w:sz w:val="28"/>
          <w:szCs w:val="28"/>
          <w:lang w:eastAsia="ru-RU"/>
        </w:rPr>
        <w:t>итогового</w:t>
      </w:r>
      <w:r w:rsidRPr="00951C86">
        <w:rPr>
          <w:rFonts w:ascii="Times New Roman" w:eastAsia="Times New Roman" w:hAnsi="Times New Roman" w:cs="Times New Roman"/>
          <w:spacing w:val="-27"/>
          <w:sz w:val="28"/>
          <w:szCs w:val="28"/>
          <w:lang w:eastAsia="ru-RU"/>
        </w:rPr>
        <w:t xml:space="preserve"> </w:t>
      </w:r>
      <w:r w:rsidRPr="00951C86">
        <w:rPr>
          <w:rFonts w:ascii="Times New Roman" w:eastAsia="Times New Roman" w:hAnsi="Times New Roman" w:cs="Times New Roman"/>
          <w:sz w:val="28"/>
          <w:szCs w:val="28"/>
          <w:lang w:eastAsia="ru-RU"/>
        </w:rPr>
        <w:t>собеседования</w:t>
      </w:r>
      <w:r w:rsidRPr="00951C86">
        <w:rPr>
          <w:rFonts w:ascii="Times New Roman" w:eastAsia="Times New Roman" w:hAnsi="Times New Roman" w:cs="Times New Roman"/>
          <w:spacing w:val="-24"/>
          <w:sz w:val="28"/>
          <w:szCs w:val="28"/>
          <w:lang w:eastAsia="ru-RU"/>
        </w:rPr>
        <w:t xml:space="preserve"> </w:t>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pacing w:val="-26"/>
          <w:sz w:val="28"/>
          <w:szCs w:val="28"/>
          <w:lang w:eastAsia="ru-RU"/>
        </w:rPr>
        <w:t xml:space="preserve"> </w:t>
      </w:r>
      <w:r w:rsidRPr="00951C86">
        <w:rPr>
          <w:rFonts w:ascii="Times New Roman" w:eastAsia="Times New Roman" w:hAnsi="Times New Roman" w:cs="Times New Roman"/>
          <w:spacing w:val="-3"/>
          <w:sz w:val="28"/>
          <w:szCs w:val="28"/>
          <w:lang w:eastAsia="ru-RU"/>
        </w:rPr>
        <w:t xml:space="preserve">дети- </w:t>
      </w:r>
      <w:r w:rsidRPr="00951C86">
        <w:rPr>
          <w:rFonts w:ascii="Times New Roman" w:eastAsia="Times New Roman" w:hAnsi="Times New Roman" w:cs="Times New Roman"/>
          <w:sz w:val="28"/>
          <w:szCs w:val="28"/>
          <w:lang w:eastAsia="ru-RU"/>
        </w:rPr>
        <w:t xml:space="preserve">инвалиды и </w:t>
      </w:r>
      <w:r w:rsidRPr="00951C86">
        <w:rPr>
          <w:rFonts w:ascii="Times New Roman" w:eastAsia="Times New Roman" w:hAnsi="Times New Roman" w:cs="Times New Roman"/>
          <w:spacing w:val="-3"/>
          <w:sz w:val="28"/>
          <w:szCs w:val="28"/>
          <w:lang w:eastAsia="ru-RU"/>
        </w:rPr>
        <w:t xml:space="preserve">инвалиды, </w:t>
      </w:r>
      <w:r w:rsidRPr="00951C86">
        <w:rPr>
          <w:rFonts w:ascii="Times New Roman" w:eastAsia="Times New Roman" w:hAnsi="Times New Roman" w:cs="Times New Roman"/>
          <w:sz w:val="28"/>
          <w:szCs w:val="28"/>
          <w:lang w:eastAsia="ru-RU"/>
        </w:rPr>
        <w:t xml:space="preserve">которые </w:t>
      </w:r>
      <w:r w:rsidRPr="00951C86">
        <w:rPr>
          <w:rFonts w:ascii="Times New Roman" w:eastAsia="Times New Roman" w:hAnsi="Times New Roman" w:cs="Times New Roman"/>
          <w:spacing w:val="-3"/>
          <w:sz w:val="28"/>
          <w:szCs w:val="28"/>
          <w:lang w:eastAsia="ru-RU"/>
        </w:rPr>
        <w:t xml:space="preserve">проходят </w:t>
      </w:r>
      <w:r w:rsidRPr="00951C86">
        <w:rPr>
          <w:rFonts w:ascii="Times New Roman" w:eastAsia="Times New Roman" w:hAnsi="Times New Roman" w:cs="Times New Roman"/>
          <w:sz w:val="28"/>
          <w:szCs w:val="28"/>
          <w:lang w:eastAsia="ru-RU"/>
        </w:rPr>
        <w:t xml:space="preserve">итоговое </w:t>
      </w:r>
      <w:r w:rsidRPr="00951C86">
        <w:rPr>
          <w:rFonts w:ascii="Times New Roman" w:eastAsia="Times New Roman" w:hAnsi="Times New Roman" w:cs="Times New Roman"/>
          <w:sz w:val="28"/>
          <w:szCs w:val="28"/>
          <w:lang w:eastAsia="ru-RU"/>
        </w:rPr>
        <w:lastRenderedPageBreak/>
        <w:t xml:space="preserve">собеседование в письменной форме, вправе </w:t>
      </w:r>
      <w:r w:rsidRPr="00951C86">
        <w:rPr>
          <w:rFonts w:ascii="Times New Roman" w:eastAsia="Times New Roman" w:hAnsi="Times New Roman" w:cs="Times New Roman"/>
          <w:spacing w:val="-2"/>
          <w:sz w:val="28"/>
          <w:szCs w:val="28"/>
          <w:lang w:eastAsia="ru-RU"/>
        </w:rPr>
        <w:t xml:space="preserve">пользоваться </w:t>
      </w:r>
      <w:r w:rsidRPr="00951C86">
        <w:rPr>
          <w:rFonts w:ascii="Times New Roman" w:eastAsia="Times New Roman" w:hAnsi="Times New Roman" w:cs="Times New Roman"/>
          <w:spacing w:val="-3"/>
          <w:sz w:val="28"/>
          <w:szCs w:val="28"/>
          <w:lang w:eastAsia="ru-RU"/>
        </w:rPr>
        <w:t xml:space="preserve">листами </w:t>
      </w:r>
      <w:r w:rsidRPr="00951C86">
        <w:rPr>
          <w:rFonts w:ascii="Times New Roman" w:eastAsia="Times New Roman" w:hAnsi="Times New Roman" w:cs="Times New Roman"/>
          <w:sz w:val="28"/>
          <w:szCs w:val="28"/>
          <w:lang w:eastAsia="ru-RU"/>
        </w:rPr>
        <w:t xml:space="preserve">бумаги </w:t>
      </w:r>
      <w:r w:rsidRPr="00951C86">
        <w:rPr>
          <w:rFonts w:ascii="Times New Roman" w:eastAsia="Times New Roman" w:hAnsi="Times New Roman" w:cs="Times New Roman"/>
          <w:spacing w:val="-3"/>
          <w:sz w:val="28"/>
          <w:szCs w:val="28"/>
          <w:lang w:eastAsia="ru-RU"/>
        </w:rPr>
        <w:t>для</w:t>
      </w:r>
      <w:r w:rsidRPr="00951C86">
        <w:rPr>
          <w:rFonts w:ascii="Times New Roman" w:eastAsia="Times New Roman" w:hAnsi="Times New Roman" w:cs="Times New Roman"/>
          <w:spacing w:val="-14"/>
          <w:sz w:val="28"/>
          <w:szCs w:val="28"/>
          <w:lang w:eastAsia="ru-RU"/>
        </w:rPr>
        <w:t xml:space="preserve"> </w:t>
      </w:r>
      <w:r w:rsidRPr="00951C86">
        <w:rPr>
          <w:rFonts w:ascii="Times New Roman" w:eastAsia="Times New Roman" w:hAnsi="Times New Roman" w:cs="Times New Roman"/>
          <w:sz w:val="28"/>
          <w:szCs w:val="28"/>
          <w:lang w:eastAsia="ru-RU"/>
        </w:rPr>
        <w:t>черновиков.</w:t>
      </w:r>
    </w:p>
    <w:p w:rsidR="00951C86" w:rsidRPr="00951C86" w:rsidRDefault="00951C86" w:rsidP="00951C86">
      <w:pPr>
        <w:keepNext/>
        <w:kinsoku w:val="0"/>
        <w:overflowPunct w:val="0"/>
        <w:spacing w:after="0" w:line="240" w:lineRule="auto"/>
        <w:ind w:firstLine="709"/>
        <w:outlineLvl w:val="1"/>
        <w:rPr>
          <w:rFonts w:ascii="Times New Roman" w:eastAsia="Arial Unicode MS" w:hAnsi="Times New Roman" w:cs="Times New Roman"/>
          <w:b/>
          <w:sz w:val="28"/>
          <w:szCs w:val="28"/>
          <w:lang w:eastAsia="ru-RU"/>
        </w:rPr>
      </w:pPr>
      <w:r w:rsidRPr="00951C86">
        <w:rPr>
          <w:rFonts w:ascii="Times New Roman" w:eastAsia="Arial Unicode MS" w:hAnsi="Times New Roman" w:cs="Times New Roman"/>
          <w:b/>
          <w:sz w:val="28"/>
          <w:szCs w:val="28"/>
          <w:lang w:eastAsia="ru-RU"/>
        </w:rPr>
        <w:t>По завершении проведения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КИМ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заполненную ведомость </w:t>
      </w:r>
      <w:r w:rsidRPr="00951C86">
        <w:rPr>
          <w:rFonts w:ascii="Times New Roman" w:eastAsia="Times New Roman" w:hAnsi="Times New Roman" w:cs="Times New Roman"/>
          <w:spacing w:val="-3"/>
          <w:sz w:val="28"/>
          <w:szCs w:val="28"/>
          <w:lang w:eastAsia="ru-RU"/>
        </w:rPr>
        <w:t xml:space="preserve">учета </w:t>
      </w:r>
      <w:r w:rsidRPr="00951C86">
        <w:rPr>
          <w:rFonts w:ascii="Times New Roman" w:eastAsia="Times New Roman" w:hAnsi="Times New Roman" w:cs="Times New Roman"/>
          <w:sz w:val="28"/>
          <w:szCs w:val="28"/>
          <w:lang w:eastAsia="ru-RU"/>
        </w:rPr>
        <w:t>проведения итогового собеседования в аудитории;</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 xml:space="preserve">листы бумаги </w:t>
      </w:r>
      <w:r w:rsidRPr="00951C86">
        <w:rPr>
          <w:rFonts w:ascii="Times New Roman" w:eastAsia="Times New Roman" w:hAnsi="Times New Roman" w:cs="Times New Roman"/>
          <w:spacing w:val="-3"/>
          <w:sz w:val="28"/>
          <w:szCs w:val="28"/>
          <w:lang w:eastAsia="ru-RU"/>
        </w:rPr>
        <w:t xml:space="preserve">для черновиков, использованные </w:t>
      </w:r>
      <w:r w:rsidRPr="00951C86">
        <w:rPr>
          <w:rFonts w:ascii="Times New Roman" w:eastAsia="Times New Roman" w:hAnsi="Times New Roman" w:cs="Times New Roman"/>
          <w:sz w:val="28"/>
          <w:szCs w:val="28"/>
          <w:lang w:eastAsia="ru-RU"/>
        </w:rPr>
        <w:t xml:space="preserve">участниками </w:t>
      </w:r>
      <w:r w:rsidRPr="00951C86">
        <w:rPr>
          <w:rFonts w:ascii="Times New Roman" w:eastAsia="Times New Roman" w:hAnsi="Times New Roman" w:cs="Times New Roman"/>
          <w:spacing w:val="-3"/>
          <w:sz w:val="28"/>
          <w:szCs w:val="28"/>
          <w:lang w:eastAsia="ru-RU"/>
        </w:rPr>
        <w:t xml:space="preserve">итогового </w:t>
      </w:r>
      <w:r w:rsidRPr="00951C86">
        <w:rPr>
          <w:rFonts w:ascii="Times New Roman" w:eastAsia="Times New Roman" w:hAnsi="Times New Roman" w:cs="Times New Roman"/>
          <w:sz w:val="28"/>
          <w:szCs w:val="28"/>
          <w:lang w:eastAsia="ru-RU"/>
        </w:rPr>
        <w:t>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Ниже представлен временной регламент выполнения заданий итогового собеседования каждым участником.</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p>
    <w:tbl>
      <w:tblPr>
        <w:tblW w:w="1058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941"/>
      </w:tblGrid>
      <w:tr w:rsidR="00951C86" w:rsidRPr="00951C86" w:rsidTr="00C37C0E">
        <w:trPr>
          <w:cantSplit/>
          <w:tblHeader/>
        </w:trPr>
        <w:tc>
          <w:tcPr>
            <w:tcW w:w="568" w:type="dxa"/>
            <w:vAlign w:val="center"/>
          </w:tcPr>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 </w:t>
            </w:r>
          </w:p>
        </w:tc>
        <w:tc>
          <w:tcPr>
            <w:tcW w:w="4819" w:type="dxa"/>
            <w:vAlign w:val="center"/>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Действия экзаменатора-собеседника</w:t>
            </w:r>
          </w:p>
        </w:tc>
        <w:tc>
          <w:tcPr>
            <w:tcW w:w="3260" w:type="dxa"/>
            <w:vAlign w:val="center"/>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Действия обучающихся</w:t>
            </w:r>
          </w:p>
        </w:tc>
        <w:tc>
          <w:tcPr>
            <w:tcW w:w="1941" w:type="dxa"/>
            <w:vAlign w:val="center"/>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Время</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bookmarkStart w:id="21" w:name="OLE_LINK1"/>
            <w:bookmarkStart w:id="22" w:name="OLE_LINK2"/>
            <w:r w:rsidRPr="00951C86">
              <w:rPr>
                <w:rFonts w:ascii="Times New Roman" w:eastAsia="Calibri" w:hAnsi="Times New Roman" w:cs="Times New Roman"/>
                <w:sz w:val="28"/>
                <w:szCs w:val="28"/>
                <w:lang w:eastAsia="ru-RU"/>
              </w:rPr>
              <w:t>1</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Приветствие участника собеседования. Знакомство. Короткий рассказ о содержании итогового собеседования</w:t>
            </w:r>
          </w:p>
        </w:tc>
        <w:tc>
          <w:tcPr>
            <w:tcW w:w="3260"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 мин.</w:t>
            </w:r>
          </w:p>
        </w:tc>
      </w:tr>
      <w:tr w:rsidR="00951C86" w:rsidRPr="00951C86" w:rsidTr="00C37C0E">
        <w:tc>
          <w:tcPr>
            <w:tcW w:w="10588" w:type="dxa"/>
            <w:gridSpan w:val="4"/>
          </w:tcPr>
          <w:p w:rsidR="00951C86" w:rsidRPr="00951C86" w:rsidRDefault="00951C86" w:rsidP="00951C86">
            <w:pPr>
              <w:tabs>
                <w:tab w:val="left" w:pos="3690"/>
              </w:tabs>
              <w:spacing w:after="0" w:line="240" w:lineRule="auto"/>
              <w:ind w:firstLine="709"/>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Выполнение заданий итогового собеседования</w:t>
            </w:r>
          </w:p>
        </w:tc>
      </w:tr>
      <w:tr w:rsidR="00951C86" w:rsidRPr="00951C86" w:rsidTr="00C37C0E">
        <w:tc>
          <w:tcPr>
            <w:tcW w:w="568"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c>
          <w:tcPr>
            <w:tcW w:w="8079" w:type="dxa"/>
            <w:gridSpan w:val="2"/>
          </w:tcPr>
          <w:p w:rsidR="00951C86" w:rsidRPr="00951C86" w:rsidRDefault="00951C86" w:rsidP="00951C86">
            <w:pPr>
              <w:spacing w:after="0" w:line="240" w:lineRule="auto"/>
              <w:ind w:firstLine="709"/>
              <w:jc w:val="center"/>
              <w:rPr>
                <w:rFonts w:ascii="Times New Roman" w:eastAsia="Calibri" w:hAnsi="Times New Roman" w:cs="Times New Roman"/>
                <w:b/>
                <w:i/>
                <w:sz w:val="28"/>
                <w:szCs w:val="28"/>
                <w:lang w:eastAsia="ru-RU"/>
              </w:rPr>
            </w:pPr>
            <w:r w:rsidRPr="00951C86">
              <w:rPr>
                <w:rFonts w:ascii="Times New Roman" w:eastAsia="Calibri" w:hAnsi="Times New Roman" w:cs="Times New Roman"/>
                <w:b/>
                <w:i/>
                <w:sz w:val="28"/>
                <w:szCs w:val="28"/>
                <w:lang w:eastAsia="ru-RU"/>
              </w:rPr>
              <w:t>Приблизительное время</w:t>
            </w:r>
          </w:p>
        </w:tc>
        <w:tc>
          <w:tcPr>
            <w:tcW w:w="1941" w:type="dxa"/>
          </w:tcPr>
          <w:p w:rsidR="00951C86" w:rsidRPr="00951C86" w:rsidRDefault="00951C86" w:rsidP="00951C86">
            <w:pPr>
              <w:spacing w:after="0" w:line="240" w:lineRule="auto"/>
              <w:rPr>
                <w:rFonts w:ascii="Times New Roman" w:eastAsia="Calibri" w:hAnsi="Times New Roman" w:cs="Times New Roman"/>
                <w:b/>
                <w:i/>
                <w:sz w:val="28"/>
                <w:szCs w:val="28"/>
                <w:lang w:eastAsia="ru-RU"/>
              </w:rPr>
            </w:pPr>
            <w:r w:rsidRPr="00951C86">
              <w:rPr>
                <w:rFonts w:ascii="Times New Roman" w:eastAsia="Calibri" w:hAnsi="Times New Roman" w:cs="Times New Roman"/>
                <w:b/>
                <w:i/>
                <w:sz w:val="28"/>
                <w:szCs w:val="28"/>
                <w:lang w:eastAsia="ru-RU"/>
              </w:rPr>
              <w:t>15-16 мин.</w:t>
            </w:r>
          </w:p>
        </w:tc>
      </w:tr>
      <w:tr w:rsidR="00951C86" w:rsidRPr="00951C86" w:rsidTr="00C37C0E">
        <w:tc>
          <w:tcPr>
            <w:tcW w:w="10588" w:type="dxa"/>
            <w:gridSpan w:val="4"/>
          </w:tcPr>
          <w:p w:rsidR="00951C86" w:rsidRPr="00951C86" w:rsidRDefault="00951C86" w:rsidP="00951C86">
            <w:pPr>
              <w:tabs>
                <w:tab w:val="left" w:pos="3690"/>
              </w:tabs>
              <w:spacing w:after="0" w:line="240" w:lineRule="auto"/>
              <w:ind w:firstLine="709"/>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ЧТЕНИЕ ТЕКСТА И ПЕРЕСКАЗ</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2</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Предложить участнику собеседования ознакомиться</w:t>
            </w:r>
            <w:r w:rsidRPr="00951C86">
              <w:rPr>
                <w:rFonts w:ascii="Times New Roman" w:eastAsia="Calibri" w:hAnsi="Times New Roman" w:cs="Times New Roman"/>
                <w:b/>
                <w:sz w:val="28"/>
                <w:szCs w:val="28"/>
                <w:lang w:eastAsia="ru-RU"/>
              </w:rPr>
              <w:t xml:space="preserve"> </w:t>
            </w:r>
            <w:r w:rsidRPr="00951C86">
              <w:rPr>
                <w:rFonts w:ascii="Times New Roman" w:eastAsia="Calibri" w:hAnsi="Times New Roman" w:cs="Times New Roman"/>
                <w:sz w:val="28"/>
                <w:szCs w:val="28"/>
                <w:lang w:eastAsia="ru-RU"/>
              </w:rPr>
              <w:t>с текстом для чтения вслух.</w:t>
            </w:r>
          </w:p>
          <w:p w:rsidR="00951C86" w:rsidRPr="00951C86" w:rsidRDefault="00951C86" w:rsidP="00951C86">
            <w:pPr>
              <w:spacing w:after="0" w:line="240" w:lineRule="auto"/>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Обратить внимание на то, что участник собеседования будет работать с этим текстом, выполняя задания 1 и 2</w:t>
            </w:r>
          </w:p>
        </w:tc>
        <w:tc>
          <w:tcPr>
            <w:tcW w:w="3260"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c>
          <w:tcPr>
            <w:tcW w:w="1941"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3</w:t>
            </w:r>
          </w:p>
        </w:tc>
        <w:tc>
          <w:tcPr>
            <w:tcW w:w="4819" w:type="dxa"/>
          </w:tcPr>
          <w:p w:rsidR="00951C86" w:rsidRPr="00951C86" w:rsidRDefault="00951C86" w:rsidP="00951C86">
            <w:pPr>
              <w:spacing w:after="0" w:line="240" w:lineRule="auto"/>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За несколько секунд напомнить о готовности к чтению</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Подготовка к чтению вслух.</w:t>
            </w:r>
          </w:p>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Чтение текста про себя</w:t>
            </w: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 2-х мин.</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4</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Слушание текста.</w:t>
            </w:r>
          </w:p>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i/>
                <w:sz w:val="28"/>
                <w:szCs w:val="28"/>
                <w:lang w:eastAsia="ru-RU"/>
              </w:rPr>
              <w:t>Эмоциональная реакция на чтение участника собеседования</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Чтение текста вслух</w:t>
            </w: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 2-х мин.</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5</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Переключение участника </w:t>
            </w:r>
            <w:r w:rsidRPr="00951C86">
              <w:rPr>
                <w:rFonts w:ascii="Times New Roman" w:eastAsia="Calibri" w:hAnsi="Times New Roman" w:cs="Times New Roman"/>
                <w:sz w:val="28"/>
                <w:szCs w:val="28"/>
                <w:lang w:eastAsia="ru-RU"/>
              </w:rPr>
              <w:lastRenderedPageBreak/>
              <w:t>собеседования на другой вид работы</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 xml:space="preserve">Подготовка к пересказу с </w:t>
            </w:r>
            <w:r w:rsidRPr="00951C86">
              <w:rPr>
                <w:rFonts w:ascii="Times New Roman" w:eastAsia="Calibri" w:hAnsi="Times New Roman" w:cs="Times New Roman"/>
                <w:sz w:val="28"/>
                <w:szCs w:val="28"/>
                <w:lang w:eastAsia="ru-RU"/>
              </w:rPr>
              <w:lastRenderedPageBreak/>
              <w:t>привлечением дополнительной информации</w:t>
            </w: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до 2-х мин.</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lastRenderedPageBreak/>
              <w:t>6</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Забрать у участника собеседования исходный текст.  Слушание пересказа.</w:t>
            </w:r>
          </w:p>
          <w:p w:rsidR="00951C86" w:rsidRPr="00951C86" w:rsidRDefault="00951C86" w:rsidP="00951C86">
            <w:pPr>
              <w:spacing w:after="0" w:line="240" w:lineRule="auto"/>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Эмоциональная реакция на пересказ участника собеседования</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Пересказ текста с привлечением дополнительной информации</w:t>
            </w: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 3-х мин.</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7</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951C86">
              <w:rPr>
                <w:rFonts w:ascii="Times New Roman" w:eastAsia="Calibri" w:hAnsi="Times New Roman" w:cs="Times New Roman"/>
                <w:spacing w:val="-6"/>
                <w:sz w:val="28"/>
                <w:szCs w:val="28"/>
                <w:lang w:eastAsia="ru-RU"/>
              </w:rPr>
              <w:t>и выдать ему соответствующую</w:t>
            </w:r>
            <w:r w:rsidRPr="00951C86">
              <w:rPr>
                <w:rFonts w:ascii="Times New Roman" w:eastAsia="Calibri" w:hAnsi="Times New Roman" w:cs="Times New Roman"/>
                <w:sz w:val="28"/>
                <w:szCs w:val="28"/>
                <w:lang w:eastAsia="ru-RU"/>
              </w:rPr>
              <w:t xml:space="preserve"> карточку</w:t>
            </w:r>
          </w:p>
        </w:tc>
        <w:tc>
          <w:tcPr>
            <w:tcW w:w="3260" w:type="dxa"/>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1941"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r>
      <w:tr w:rsidR="00951C86" w:rsidRPr="00951C86" w:rsidTr="00C37C0E">
        <w:tc>
          <w:tcPr>
            <w:tcW w:w="10588" w:type="dxa"/>
            <w:gridSpan w:val="4"/>
          </w:tcPr>
          <w:p w:rsidR="00951C86" w:rsidRPr="00951C86" w:rsidRDefault="00951C86" w:rsidP="00951C86">
            <w:pPr>
              <w:tabs>
                <w:tab w:val="center" w:pos="4862"/>
              </w:tabs>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МОНОЛОГ</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8</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Предложить участнику собеседования ознакомиться с темой монолога.</w:t>
            </w:r>
          </w:p>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Предупредить, что на подготовку отводится 1 минута, а высказывание не должно занимать более трех минут</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Подготовка к ответу</w:t>
            </w:r>
          </w:p>
        </w:tc>
        <w:tc>
          <w:tcPr>
            <w:tcW w:w="1941" w:type="dxa"/>
          </w:tcPr>
          <w:p w:rsidR="00951C86" w:rsidRPr="00951C86" w:rsidRDefault="00951C86" w:rsidP="00951C86">
            <w:pPr>
              <w:spacing w:after="0" w:line="240" w:lineRule="auto"/>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1 мин.</w:t>
            </w:r>
          </w:p>
        </w:tc>
      </w:tr>
      <w:tr w:rsidR="00951C86" w:rsidRPr="00951C86" w:rsidTr="00C37C0E">
        <w:tc>
          <w:tcPr>
            <w:tcW w:w="568" w:type="dxa"/>
          </w:tcPr>
          <w:p w:rsidR="00951C86" w:rsidRPr="00951C86" w:rsidRDefault="00951C86" w:rsidP="00951C86">
            <w:pPr>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9</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Слушать устный ответ.</w:t>
            </w:r>
          </w:p>
          <w:p w:rsidR="00951C86" w:rsidRPr="00951C86" w:rsidRDefault="00951C86" w:rsidP="00951C86">
            <w:pPr>
              <w:spacing w:after="0" w:line="240" w:lineRule="auto"/>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Эмоциональная реакция на ответ</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Ответ по теме выбранного варианта</w:t>
            </w:r>
          </w:p>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 3-х мин.</w:t>
            </w:r>
          </w:p>
        </w:tc>
      </w:tr>
      <w:tr w:rsidR="00951C86" w:rsidRPr="00951C86" w:rsidTr="00C37C0E">
        <w:tc>
          <w:tcPr>
            <w:tcW w:w="10588" w:type="dxa"/>
            <w:gridSpan w:val="4"/>
          </w:tcPr>
          <w:p w:rsidR="00951C86" w:rsidRPr="00951C86" w:rsidRDefault="00951C86" w:rsidP="00951C86">
            <w:pPr>
              <w:tabs>
                <w:tab w:val="left" w:pos="2115"/>
              </w:tabs>
              <w:spacing w:after="0" w:line="240" w:lineRule="auto"/>
              <w:ind w:firstLine="709"/>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ДИАЛОГ</w:t>
            </w:r>
          </w:p>
        </w:tc>
      </w:tr>
      <w:tr w:rsidR="00951C86" w:rsidRPr="00951C86" w:rsidTr="00C37C0E">
        <w:tc>
          <w:tcPr>
            <w:tcW w:w="568" w:type="dxa"/>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10</w:t>
            </w:r>
          </w:p>
        </w:tc>
        <w:tc>
          <w:tcPr>
            <w:tcW w:w="4819"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Вступает в диалог</w:t>
            </w:r>
          </w:p>
        </w:tc>
        <w:tc>
          <w:tcPr>
            <w:tcW w:w="1941" w:type="dxa"/>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 3-х мин.</w:t>
            </w:r>
          </w:p>
        </w:tc>
      </w:tr>
      <w:tr w:rsidR="00951C86" w:rsidRPr="00951C86" w:rsidTr="00C37C0E">
        <w:tc>
          <w:tcPr>
            <w:tcW w:w="568" w:type="dxa"/>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11</w:t>
            </w:r>
          </w:p>
        </w:tc>
        <w:tc>
          <w:tcPr>
            <w:tcW w:w="4819" w:type="dxa"/>
          </w:tcPr>
          <w:p w:rsidR="00951C86" w:rsidRPr="00951C86" w:rsidRDefault="00951C86" w:rsidP="00951C86">
            <w:pPr>
              <w:spacing w:after="0" w:line="240" w:lineRule="auto"/>
              <w:rPr>
                <w:rFonts w:ascii="Times New Roman" w:eastAsia="Calibri" w:hAnsi="Times New Roman" w:cs="Times New Roman"/>
                <w:i/>
                <w:iCs/>
                <w:sz w:val="28"/>
                <w:szCs w:val="28"/>
                <w:lang w:eastAsia="ru-RU"/>
              </w:rPr>
            </w:pPr>
            <w:r w:rsidRPr="00951C86">
              <w:rPr>
                <w:rFonts w:ascii="Times New Roman" w:eastAsia="Calibri" w:hAnsi="Times New Roman" w:cs="Times New Roman"/>
                <w:i/>
                <w:iCs/>
                <w:sz w:val="28"/>
                <w:szCs w:val="28"/>
                <w:lang w:eastAsia="ru-RU"/>
              </w:rPr>
              <w:t>Эмоционально поддержать участника собеседования</w:t>
            </w:r>
          </w:p>
        </w:tc>
        <w:tc>
          <w:tcPr>
            <w:tcW w:w="3260" w:type="dxa"/>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1941" w:type="dxa"/>
          </w:tcPr>
          <w:p w:rsidR="00951C86" w:rsidRPr="00951C86" w:rsidRDefault="00951C86" w:rsidP="00951C86">
            <w:pPr>
              <w:spacing w:after="0" w:line="240" w:lineRule="auto"/>
              <w:ind w:firstLine="709"/>
              <w:rPr>
                <w:rFonts w:ascii="Times New Roman" w:eastAsia="Calibri" w:hAnsi="Times New Roman" w:cs="Times New Roman"/>
                <w:b/>
                <w:sz w:val="28"/>
                <w:szCs w:val="28"/>
                <w:lang w:eastAsia="ru-RU"/>
              </w:rPr>
            </w:pPr>
          </w:p>
        </w:tc>
      </w:tr>
      <w:bookmarkEnd w:id="21"/>
      <w:bookmarkEnd w:id="22"/>
    </w:tbl>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bookmarkStart w:id="23" w:name="_Toc533867079"/>
      <w:r w:rsidRPr="00951C86">
        <w:rPr>
          <w:rFonts w:ascii="Times New Roman" w:eastAsia="Times New Roman" w:hAnsi="Times New Roman" w:cs="Times New Roman"/>
          <w:bCs/>
          <w:sz w:val="28"/>
          <w:szCs w:val="28"/>
          <w:lang w:eastAsia="ru-RU"/>
        </w:rPr>
        <w:br w:type="page"/>
      </w:r>
      <w:r w:rsidRPr="00951C86">
        <w:rPr>
          <w:rFonts w:ascii="Times New Roman" w:eastAsia="Times New Roman" w:hAnsi="Times New Roman" w:cs="Times New Roman"/>
          <w:bCs/>
          <w:sz w:val="28"/>
          <w:szCs w:val="28"/>
          <w:lang w:eastAsia="ru-RU"/>
        </w:rPr>
        <w:lastRenderedPageBreak/>
        <w:t>ПРИЛОЖЕНИЕ № 4</w:t>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Инструкция для эксперта</w:t>
      </w:r>
      <w:bookmarkEnd w:id="23"/>
    </w:p>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bookmarkStart w:id="24" w:name="_Toc533867080"/>
      <w:r w:rsidRPr="00951C86">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настоящим Порядком проведения и проверки итогового собеседования.</w:t>
      </w:r>
      <w:r w:rsidRPr="00951C86" w:rsidDel="007E26F6">
        <w:rPr>
          <w:rFonts w:ascii="Times New Roman" w:eastAsia="Calibri" w:hAnsi="Times New Roman" w:cs="Times New Roman"/>
          <w:sz w:val="28"/>
          <w:szCs w:val="28"/>
          <w:lang w:eastAsia="ru-RU"/>
        </w:rPr>
        <w:t xml:space="preserve"> </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день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протокол эксперта по оцениванию ответов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КИМ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листы бумаги для черновиков для эксперта (при необходимости).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Во время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ФИО участника;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класс;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номер аудитории;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номер варианта;</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баллы по каждому критерию оценивания;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общее количество баллов;</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отметку «зачет»/«незачет»;</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ФИО, подпись и дату проверки.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По окончании проведения итогового собеседования эксперт пересчитывает протоколы по оцениванию ответов участников итогового собеседования, упаковывает их в конверт и в запечатанном виде передает </w:t>
      </w:r>
      <w:r w:rsidRPr="00951C86">
        <w:rPr>
          <w:rFonts w:ascii="Times New Roman" w:eastAsia="Calibri" w:hAnsi="Times New Roman" w:cs="Times New Roman"/>
          <w:sz w:val="28"/>
          <w:szCs w:val="28"/>
          <w:lang w:eastAsia="ru-RU"/>
        </w:rPr>
        <w:lastRenderedPageBreak/>
        <w:t>экзаменатору-собеседнику, передает ответственному организатору образовательной организации листы бумаги для черновиков (при наличии).</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Эксперт не должен вмешиваться в беседу участника и экзаменатора-собеседника! </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right"/>
        <w:rPr>
          <w:rFonts w:ascii="Times New Roman" w:eastAsia="Times New Roman" w:hAnsi="Times New Roman" w:cs="Times New Roman"/>
          <w:bCs/>
          <w:sz w:val="28"/>
          <w:szCs w:val="28"/>
          <w:lang w:eastAsia="ru-RU"/>
        </w:rPr>
      </w:pPr>
      <w:r w:rsidRPr="00951C86">
        <w:rPr>
          <w:rFonts w:ascii="Times New Roman" w:eastAsia="Calibri" w:hAnsi="Times New Roman" w:cs="Times New Roman"/>
          <w:b/>
          <w:sz w:val="28"/>
          <w:szCs w:val="28"/>
          <w:lang w:eastAsia="ru-RU"/>
        </w:rPr>
        <w:br w:type="page"/>
      </w:r>
      <w:r w:rsidRPr="00951C86">
        <w:rPr>
          <w:rFonts w:ascii="Times New Roman" w:eastAsia="Times New Roman" w:hAnsi="Times New Roman" w:cs="Times New Roman"/>
          <w:bCs/>
          <w:sz w:val="28"/>
          <w:szCs w:val="28"/>
          <w:lang w:eastAsia="ru-RU"/>
        </w:rPr>
        <w:lastRenderedPageBreak/>
        <w:t>ПРИЛОЖЕНИЕ № 5</w:t>
      </w:r>
    </w:p>
    <w:p w:rsidR="00951C86" w:rsidRPr="00951C86" w:rsidRDefault="00951C86" w:rsidP="00951C86">
      <w:pPr>
        <w:spacing w:after="0" w:line="240" w:lineRule="auto"/>
        <w:ind w:firstLine="709"/>
        <w:jc w:val="right"/>
        <w:rPr>
          <w:rFonts w:ascii="Times New Roman" w:eastAsia="Calibri" w:hAnsi="Times New Roman" w:cs="Times New Roman"/>
          <w:b/>
          <w:sz w:val="28"/>
          <w:szCs w:val="28"/>
          <w:lang w:eastAsia="ru-RU"/>
        </w:rPr>
      </w:pP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Инструкция</w:t>
      </w: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для организатора проведения итогового собеседования</w:t>
      </w:r>
      <w:bookmarkEnd w:id="24"/>
    </w:p>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 день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51C86" w:rsidRPr="00951C86" w:rsidRDefault="00951C86" w:rsidP="00951C86">
      <w:pPr>
        <w:spacing w:after="0" w:line="240" w:lineRule="auto"/>
        <w:ind w:firstLine="709"/>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r w:rsidRPr="00951C86">
        <w:rPr>
          <w:rFonts w:ascii="Times New Roman" w:eastAsia="Times New Roman" w:hAnsi="Times New Roman" w:cs="Times New Roman"/>
          <w:b/>
          <w:bCs/>
          <w:sz w:val="28"/>
          <w:szCs w:val="28"/>
          <w:lang w:eastAsia="ru-RU"/>
        </w:rPr>
        <w:br w:type="page"/>
      </w:r>
      <w:bookmarkStart w:id="25" w:name="_Toc533867081"/>
      <w:r w:rsidRPr="00951C86">
        <w:rPr>
          <w:rFonts w:ascii="Times New Roman" w:eastAsia="Times New Roman" w:hAnsi="Times New Roman" w:cs="Times New Roman"/>
          <w:bCs/>
          <w:sz w:val="28"/>
          <w:szCs w:val="28"/>
          <w:lang w:eastAsia="ru-RU"/>
        </w:rPr>
        <w:lastRenderedPageBreak/>
        <w:t>ПРИЛОЖЕНИЕ № 6</w:t>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Критерии оценивания итогового собеседования по русскому языку</w:t>
      </w:r>
      <w:bookmarkEnd w:id="25"/>
    </w:p>
    <w:p w:rsidR="00951C86" w:rsidRPr="00951C86" w:rsidRDefault="00951C86" w:rsidP="00951C86">
      <w:pPr>
        <w:spacing w:after="0" w:line="240" w:lineRule="auto"/>
        <w:ind w:firstLine="709"/>
        <w:contextualSpacing/>
        <w:jc w:val="center"/>
        <w:rPr>
          <w:rFonts w:ascii="Times New Roman" w:eastAsia="Times New Roman" w:hAnsi="Times New Roman" w:cs="Times New Roman"/>
          <w:b/>
          <w:sz w:val="28"/>
          <w:szCs w:val="28"/>
        </w:rPr>
      </w:pPr>
    </w:p>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Задание 1.</w:t>
      </w:r>
      <w:r w:rsidRPr="00951C86">
        <w:rPr>
          <w:rFonts w:ascii="Times New Roman" w:eastAsia="Calibri" w:hAnsi="Times New Roman" w:cs="Times New Roman"/>
          <w:sz w:val="28"/>
          <w:szCs w:val="28"/>
          <w:lang w:eastAsia="ru-RU"/>
        </w:rPr>
        <w:t xml:space="preserve"> </w:t>
      </w:r>
      <w:r w:rsidRPr="00951C86">
        <w:rPr>
          <w:rFonts w:ascii="Times New Roman" w:eastAsia="Calibri" w:hAnsi="Times New Roman" w:cs="Times New Roman"/>
          <w:b/>
          <w:sz w:val="28"/>
          <w:szCs w:val="28"/>
          <w:lang w:eastAsia="ru-RU"/>
        </w:rPr>
        <w:t>Чтение текста вслух</w:t>
      </w:r>
    </w:p>
    <w:p w:rsidR="00951C86" w:rsidRPr="00951C86" w:rsidRDefault="00951C86" w:rsidP="00951C86">
      <w:pPr>
        <w:tabs>
          <w:tab w:val="left" w:pos="7088"/>
        </w:tabs>
        <w:spacing w:after="0" w:line="240" w:lineRule="auto"/>
        <w:ind w:firstLine="709"/>
        <w:contextualSpacing/>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951C86" w:rsidRPr="00951C86" w:rsidTr="00C37C0E">
        <w:trPr>
          <w:cantSplit/>
        </w:trPr>
        <w:tc>
          <w:tcPr>
            <w:tcW w:w="8280" w:type="dxa"/>
            <w:gridSpan w:val="2"/>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Критерии оценивания чтения вслух</w:t>
            </w:r>
          </w:p>
        </w:tc>
        <w:tc>
          <w:tcPr>
            <w:tcW w:w="1076"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rPr>
          <w:cantSplit/>
        </w:trPr>
        <w:tc>
          <w:tcPr>
            <w:tcW w:w="993"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ИЧ</w:t>
            </w:r>
          </w:p>
        </w:tc>
        <w:tc>
          <w:tcPr>
            <w:tcW w:w="728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Интонация</w:t>
            </w:r>
          </w:p>
        </w:tc>
        <w:tc>
          <w:tcPr>
            <w:tcW w:w="1076"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Pr>
        <w:tc>
          <w:tcPr>
            <w:tcW w:w="993"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287"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Интонация соответствует пунктуационному оформлению текста</w:t>
            </w:r>
          </w:p>
        </w:tc>
        <w:tc>
          <w:tcPr>
            <w:tcW w:w="10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529"/>
        </w:trPr>
        <w:tc>
          <w:tcPr>
            <w:tcW w:w="993"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287"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Интонация не соответствует пунктуационному оформлению текста</w:t>
            </w:r>
          </w:p>
        </w:tc>
        <w:tc>
          <w:tcPr>
            <w:tcW w:w="10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165"/>
        </w:trPr>
        <w:tc>
          <w:tcPr>
            <w:tcW w:w="993"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ТЧ</w:t>
            </w:r>
          </w:p>
        </w:tc>
        <w:tc>
          <w:tcPr>
            <w:tcW w:w="728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Темп чтения</w:t>
            </w:r>
          </w:p>
        </w:tc>
        <w:tc>
          <w:tcPr>
            <w:tcW w:w="1076"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Height w:val="403"/>
        </w:trPr>
        <w:tc>
          <w:tcPr>
            <w:tcW w:w="993"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287"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Темп чтения соответствует коммуникативной задаче</w:t>
            </w:r>
          </w:p>
        </w:tc>
        <w:tc>
          <w:tcPr>
            <w:tcW w:w="10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Pr>
        <w:tc>
          <w:tcPr>
            <w:tcW w:w="993" w:type="dxa"/>
            <w:vMerge/>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287"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Темп чтения не соответствует коммуникативной задаче</w:t>
            </w:r>
          </w:p>
        </w:tc>
        <w:tc>
          <w:tcPr>
            <w:tcW w:w="10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Pr>
        <w:tc>
          <w:tcPr>
            <w:tcW w:w="8280" w:type="dxa"/>
            <w:gridSpan w:val="2"/>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Максимальное количество баллов </w:t>
            </w:r>
          </w:p>
        </w:tc>
        <w:tc>
          <w:tcPr>
            <w:tcW w:w="10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2</w:t>
            </w:r>
          </w:p>
        </w:tc>
      </w:tr>
    </w:tbl>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jc w:val="center"/>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Задание 2</w:t>
      </w:r>
      <w:r w:rsidRPr="00951C86">
        <w:rPr>
          <w:rFonts w:ascii="Times New Roman" w:eastAsia="Times New Roman" w:hAnsi="Times New Roman" w:cs="Times New Roman"/>
          <w:sz w:val="28"/>
          <w:szCs w:val="28"/>
          <w:lang w:eastAsia="ru-RU"/>
        </w:rPr>
        <w:t xml:space="preserve">. </w:t>
      </w:r>
      <w:r w:rsidRPr="00951C86">
        <w:rPr>
          <w:rFonts w:ascii="Times New Roman" w:eastAsia="Times New Roman" w:hAnsi="Times New Roman" w:cs="Times New Roman"/>
          <w:b/>
          <w:sz w:val="28"/>
          <w:szCs w:val="28"/>
          <w:lang w:eastAsia="ru-RU"/>
        </w:rPr>
        <w:t>Подробный пересказ текста с включением приведённого высказывания</w:t>
      </w:r>
    </w:p>
    <w:p w:rsidR="00951C86" w:rsidRPr="00951C86" w:rsidRDefault="00951C86" w:rsidP="00951C86">
      <w:pPr>
        <w:tabs>
          <w:tab w:val="left" w:pos="7088"/>
        </w:tabs>
        <w:spacing w:after="0" w:line="240" w:lineRule="auto"/>
        <w:ind w:firstLine="709"/>
        <w:contextualSpacing/>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951C86" w:rsidRPr="00951C86" w:rsidTr="00C37C0E">
        <w:trPr>
          <w:cantSplit/>
        </w:trPr>
        <w:tc>
          <w:tcPr>
            <w:tcW w:w="1260"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w:t>
            </w:r>
          </w:p>
        </w:tc>
        <w:tc>
          <w:tcPr>
            <w:tcW w:w="7020"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Критерии оценивания подробного* пересказа текста с включением приведённого высказывания</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rPr>
          <w:cantSplit/>
          <w:trHeight w:val="334"/>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П1</w:t>
            </w:r>
          </w:p>
        </w:tc>
        <w:tc>
          <w:tcPr>
            <w:tcW w:w="7020"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Сохранение при пересказе микротем текста</w:t>
            </w:r>
          </w:p>
        </w:tc>
        <w:tc>
          <w:tcPr>
            <w:tcW w:w="107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r>
      <w:tr w:rsidR="00951C86" w:rsidRPr="00951C86" w:rsidTr="00C37C0E">
        <w:trPr>
          <w:cantSplit/>
          <w:trHeight w:val="315"/>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Все основные микротемы исходного текста сохранены</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2</w:t>
            </w:r>
          </w:p>
        </w:tc>
      </w:tr>
      <w:tr w:rsidR="00951C86" w:rsidRPr="00951C86" w:rsidTr="00C37C0E">
        <w:trPr>
          <w:cantSplit/>
          <w:trHeight w:val="358"/>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Упущена или добавлена одна или более микротем</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358"/>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Times New Roman" w:hAnsi="Times New Roman" w:cs="Times New Roman"/>
                <w:sz w:val="28"/>
                <w:szCs w:val="28"/>
                <w:lang w:eastAsia="ru-RU"/>
              </w:rPr>
              <w:t>Упущены или добавлены две и более микротем</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Times New Roman" w:hAnsi="Times New Roman" w:cs="Times New Roman"/>
                <w:sz w:val="28"/>
                <w:szCs w:val="28"/>
                <w:lang w:eastAsia="ru-RU"/>
              </w:rPr>
              <w:t>0</w:t>
            </w:r>
          </w:p>
        </w:tc>
      </w:tr>
      <w:tr w:rsidR="00951C86" w:rsidRPr="00951C86" w:rsidTr="00C37C0E">
        <w:trPr>
          <w:cantSplit/>
          <w:trHeight w:val="358"/>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П2</w:t>
            </w: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Соблюдение фактологической точности при пересказе</w:t>
            </w:r>
          </w:p>
        </w:tc>
        <w:tc>
          <w:tcPr>
            <w:tcW w:w="107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Height w:val="358"/>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Фактических ошибок, связанных с пониманием текста, нет</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358"/>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фактические ошибки (одна и более)</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411"/>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П3</w:t>
            </w:r>
          </w:p>
        </w:tc>
        <w:tc>
          <w:tcPr>
            <w:tcW w:w="7020"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Работа с высказыванием</w:t>
            </w:r>
          </w:p>
        </w:tc>
        <w:tc>
          <w:tcPr>
            <w:tcW w:w="107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Height w:val="352"/>
        </w:trPr>
        <w:tc>
          <w:tcPr>
            <w:tcW w:w="1260" w:type="dxa"/>
            <w:vMerge w:val="restart"/>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Приведённое высказывание включено в текст во время пересказа уместно, логично</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Приведённое высказывание включено в текст во время пересказа неуместно </w:t>
            </w:r>
            <w:r w:rsidRPr="00951C86">
              <w:rPr>
                <w:rFonts w:ascii="Times New Roman" w:eastAsia="Calibri" w:hAnsi="Times New Roman" w:cs="Times New Roman"/>
                <w:b/>
                <w:sz w:val="28"/>
                <w:szCs w:val="28"/>
                <w:lang w:eastAsia="ru-RU"/>
              </w:rPr>
              <w:t>и/или</w:t>
            </w:r>
            <w:r w:rsidRPr="00951C86">
              <w:rPr>
                <w:rFonts w:ascii="Times New Roman" w:eastAsia="Calibri" w:hAnsi="Times New Roman" w:cs="Times New Roman"/>
                <w:sz w:val="28"/>
                <w:szCs w:val="28"/>
                <w:lang w:eastAsia="ru-RU"/>
              </w:rPr>
              <w:t xml:space="preserve"> нелогично, </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приведённое высказывание не включено в текст во время пересказа</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П4</w:t>
            </w:r>
          </w:p>
        </w:tc>
        <w:tc>
          <w:tcPr>
            <w:tcW w:w="7020"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Способы цитирования</w:t>
            </w:r>
          </w:p>
        </w:tc>
        <w:tc>
          <w:tcPr>
            <w:tcW w:w="1077"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Ошибок нет</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Pr>
        <w:tc>
          <w:tcPr>
            <w:tcW w:w="1260" w:type="dxa"/>
            <w:vMerge/>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020"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ошибки при цитировании (одна и более)</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Pr>
        <w:tc>
          <w:tcPr>
            <w:tcW w:w="8280" w:type="dxa"/>
            <w:gridSpan w:val="2"/>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Максимальное количество баллов </w:t>
            </w:r>
          </w:p>
        </w:tc>
        <w:tc>
          <w:tcPr>
            <w:tcW w:w="1077"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5</w:t>
            </w:r>
          </w:p>
        </w:tc>
      </w:tr>
    </w:tbl>
    <w:p w:rsidR="00951C86" w:rsidRPr="00951C86" w:rsidRDefault="00951C86" w:rsidP="00951C86">
      <w:pPr>
        <w:tabs>
          <w:tab w:val="left" w:pos="7380"/>
        </w:tabs>
        <w:spacing w:after="0" w:line="240" w:lineRule="auto"/>
        <w:ind w:firstLine="709"/>
        <w:contextualSpacing/>
        <w:jc w:val="right"/>
        <w:rPr>
          <w:rFonts w:ascii="Times New Roman" w:eastAsia="Calibri" w:hAnsi="Times New Roman" w:cs="Times New Roman"/>
          <w:i/>
          <w:sz w:val="28"/>
          <w:szCs w:val="28"/>
          <w:lang w:eastAsia="ru-RU"/>
        </w:rPr>
      </w:pPr>
    </w:p>
    <w:p w:rsidR="00951C86" w:rsidRPr="00951C86" w:rsidRDefault="00951C86" w:rsidP="00951C86">
      <w:pPr>
        <w:spacing w:after="0" w:line="240" w:lineRule="auto"/>
        <w:ind w:firstLine="709"/>
        <w:jc w:val="both"/>
        <w:rPr>
          <w:rFonts w:ascii="Times New Roman" w:eastAsia="Calibri" w:hAnsi="Times New Roman" w:cs="Times New Roman"/>
          <w:b/>
          <w:sz w:val="24"/>
          <w:szCs w:val="24"/>
          <w:lang w:eastAsia="ru-RU"/>
        </w:rPr>
      </w:pPr>
      <w:r w:rsidRPr="00951C86">
        <w:rPr>
          <w:rFonts w:ascii="Times New Roman" w:eastAsia="Calibri" w:hAnsi="Times New Roman" w:cs="Times New Roman"/>
          <w:b/>
          <w:sz w:val="24"/>
          <w:szCs w:val="24"/>
          <w:lang w:eastAsia="ru-RU"/>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rsidR="00951C86" w:rsidRPr="00951C86" w:rsidRDefault="00951C86" w:rsidP="00951C86">
      <w:pPr>
        <w:spacing w:after="0" w:line="240" w:lineRule="auto"/>
        <w:ind w:firstLine="709"/>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br w:type="page"/>
      </w:r>
      <w:r w:rsidRPr="00951C86">
        <w:rPr>
          <w:rFonts w:ascii="Times New Roman" w:eastAsia="Calibri" w:hAnsi="Times New Roman" w:cs="Times New Roman"/>
          <w:i/>
          <w:sz w:val="28"/>
          <w:szCs w:val="28"/>
          <w:lang w:eastAsia="ru-RU"/>
        </w:rPr>
        <w:lastRenderedPageBreak/>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359"/>
      </w:tblGrid>
      <w:tr w:rsidR="00951C86" w:rsidRPr="00951C86" w:rsidTr="00C37C0E">
        <w:trPr>
          <w:cantSplit/>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w:t>
            </w:r>
          </w:p>
        </w:tc>
        <w:tc>
          <w:tcPr>
            <w:tcW w:w="7013"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Критерии оценивания правильности речи за выполнение заданий 1 и 2 (Р1)*</w:t>
            </w:r>
          </w:p>
        </w:tc>
        <w:tc>
          <w:tcPr>
            <w:tcW w:w="1366" w:type="dxa"/>
            <w:gridSpan w:val="2"/>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rPr>
          <w:cantSplit/>
          <w:trHeight w:val="334"/>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Г</w:t>
            </w: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bCs/>
                <w:sz w:val="28"/>
                <w:szCs w:val="28"/>
                <w:lang w:eastAsia="ru-RU"/>
              </w:rPr>
              <w:t xml:space="preserve">Соблюдение грамматических норм </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r>
      <w:tr w:rsidR="00951C86" w:rsidRPr="00951C86" w:rsidTr="00C37C0E">
        <w:trPr>
          <w:cantSplit/>
          <w:trHeight w:val="278"/>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Грамматических ошибок нет</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358"/>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грамматические ошибки (одна и более)</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311"/>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О</w:t>
            </w: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Соблюдение орфоэпических норм</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cantSplit/>
          <w:trHeight w:val="358"/>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Орфоэпических ошибок нет,</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допущена одна орфоэпическая ошибка (исключая слово в тексте с поставленным ударением)</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358"/>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две или более орфоэпических ошибок</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248"/>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Р</w:t>
            </w:r>
          </w:p>
        </w:tc>
        <w:tc>
          <w:tcPr>
            <w:tcW w:w="7020" w:type="dxa"/>
            <w:gridSpan w:val="2"/>
          </w:tcPr>
          <w:p w:rsidR="00951C86" w:rsidRPr="00951C86" w:rsidRDefault="00951C86" w:rsidP="00951C86">
            <w:pPr>
              <w:tabs>
                <w:tab w:val="center" w:pos="4677"/>
                <w:tab w:val="right" w:pos="9355"/>
              </w:tabs>
              <w:spacing w:after="0" w:line="240" w:lineRule="auto"/>
              <w:rPr>
                <w:rFonts w:ascii="Times New Roman" w:eastAsia="Calibri" w:hAnsi="Times New Roman" w:cs="Times New Roman"/>
                <w:b/>
                <w:bCs/>
                <w:sz w:val="28"/>
                <w:szCs w:val="28"/>
                <w:lang w:eastAsia="ru-RU"/>
              </w:rPr>
            </w:pPr>
            <w:r w:rsidRPr="00951C86">
              <w:rPr>
                <w:rFonts w:ascii="Times New Roman" w:eastAsia="Calibri" w:hAnsi="Times New Roman" w:cs="Times New Roman"/>
                <w:b/>
                <w:bCs/>
                <w:sz w:val="28"/>
                <w:szCs w:val="28"/>
                <w:lang w:eastAsia="ru-RU"/>
              </w:rPr>
              <w:t>Соблюдение речевых норм</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cantSplit/>
          <w:trHeight w:val="352"/>
        </w:trPr>
        <w:tc>
          <w:tcPr>
            <w:tcW w:w="1260"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Речевых ошибок нет, </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допущено не более трёх речевых ошибок</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Pr>
        <w:tc>
          <w:tcPr>
            <w:tcW w:w="126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речевые ошибки (четыре и более)</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Pr>
        <w:tc>
          <w:tcPr>
            <w:tcW w:w="126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Иск.</w:t>
            </w: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Искажения слов</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cantSplit/>
        </w:trPr>
        <w:tc>
          <w:tcPr>
            <w:tcW w:w="1260"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Искажений слов нет</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Pr>
        <w:tc>
          <w:tcPr>
            <w:tcW w:w="1260" w:type="dxa"/>
            <w:vMerge/>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02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искажения слов (одно и более)</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Pr>
        <w:tc>
          <w:tcPr>
            <w:tcW w:w="8280" w:type="dxa"/>
            <w:gridSpan w:val="3"/>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Максимальное количество баллов </w:t>
            </w:r>
          </w:p>
        </w:tc>
        <w:tc>
          <w:tcPr>
            <w:tcW w:w="1359"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4</w:t>
            </w:r>
          </w:p>
        </w:tc>
      </w:tr>
    </w:tbl>
    <w:p w:rsidR="00951C86" w:rsidRPr="00951C86" w:rsidRDefault="00951C86" w:rsidP="00951C86">
      <w:pPr>
        <w:spacing w:after="0" w:line="240" w:lineRule="auto"/>
        <w:ind w:firstLine="709"/>
        <w:jc w:val="both"/>
        <w:rPr>
          <w:rFonts w:ascii="Times New Roman" w:eastAsia="Calibri" w:hAnsi="Times New Roman" w:cs="Times New Roman"/>
          <w:b/>
          <w:bCs/>
          <w:sz w:val="24"/>
          <w:szCs w:val="24"/>
          <w:lang w:eastAsia="ru-RU"/>
        </w:rPr>
      </w:pPr>
      <w:r w:rsidRPr="00951C86">
        <w:rPr>
          <w:rFonts w:ascii="Times New Roman" w:eastAsia="Calibri" w:hAnsi="Times New Roman" w:cs="Times New Roman"/>
          <w:b/>
          <w:bCs/>
          <w:sz w:val="24"/>
          <w:szCs w:val="24"/>
          <w:lang w:eastAsia="ru-RU"/>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951C86" w:rsidRPr="00951C86" w:rsidRDefault="00951C86" w:rsidP="00951C86">
      <w:pPr>
        <w:spacing w:after="0" w:line="240" w:lineRule="auto"/>
        <w:ind w:firstLine="709"/>
        <w:contextualSpacing/>
        <w:jc w:val="both"/>
        <w:rPr>
          <w:rFonts w:ascii="Times New Roman" w:eastAsia="Calibri" w:hAnsi="Times New Roman" w:cs="Times New Roman"/>
          <w:i/>
          <w:sz w:val="24"/>
          <w:szCs w:val="24"/>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
          <w:bCs/>
          <w:sz w:val="24"/>
          <w:szCs w:val="24"/>
          <w:lang w:eastAsia="ru-RU"/>
        </w:rPr>
      </w:pPr>
      <w:r w:rsidRPr="00951C86">
        <w:rPr>
          <w:rFonts w:ascii="Times New Roman" w:eastAsia="Calibri" w:hAnsi="Times New Roman" w:cs="Times New Roman"/>
          <w:b/>
          <w:bCs/>
          <w:sz w:val="24"/>
          <w:szCs w:val="24"/>
          <w:lang w:eastAsia="ru-RU"/>
        </w:rPr>
        <w:t xml:space="preserve">Максимальное количество баллов за работу с текстом (задания 1 </w:t>
      </w:r>
      <w:r w:rsidRPr="00951C86">
        <w:rPr>
          <w:rFonts w:ascii="Times New Roman" w:eastAsia="Calibri" w:hAnsi="Times New Roman" w:cs="Times New Roman"/>
          <w:b/>
          <w:bCs/>
          <w:sz w:val="24"/>
          <w:szCs w:val="24"/>
          <w:lang w:eastAsia="ru-RU"/>
        </w:rPr>
        <w:br/>
        <w:t>и 2) – 11.</w:t>
      </w:r>
    </w:p>
    <w:p w:rsidR="00951C86" w:rsidRPr="00951C86" w:rsidRDefault="00951C86" w:rsidP="00951C86">
      <w:pPr>
        <w:spacing w:after="0" w:line="240" w:lineRule="auto"/>
        <w:ind w:firstLine="709"/>
        <w:jc w:val="both"/>
        <w:rPr>
          <w:rFonts w:ascii="Times New Roman" w:eastAsia="Times New Roman" w:hAnsi="Times New Roman" w:cs="Times New Roman"/>
          <w:b/>
          <w:sz w:val="28"/>
          <w:szCs w:val="28"/>
          <w:lang w:eastAsia="ru-RU"/>
        </w:rPr>
      </w:pPr>
    </w:p>
    <w:p w:rsidR="00951C86" w:rsidRPr="00951C86" w:rsidRDefault="00951C86" w:rsidP="00951C86">
      <w:pPr>
        <w:spacing w:after="0" w:line="240" w:lineRule="auto"/>
        <w:ind w:firstLine="709"/>
        <w:jc w:val="both"/>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Задание 3. Монологическое высказывание</w:t>
      </w:r>
    </w:p>
    <w:p w:rsidR="00951C86" w:rsidRPr="00951C86" w:rsidRDefault="00951C86" w:rsidP="00951C86">
      <w:pPr>
        <w:tabs>
          <w:tab w:val="left" w:pos="7088"/>
        </w:tabs>
        <w:spacing w:after="0" w:line="240" w:lineRule="auto"/>
        <w:ind w:firstLine="709"/>
        <w:contextualSpacing/>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Таблица №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7150"/>
        <w:gridCol w:w="1167"/>
      </w:tblGrid>
      <w:tr w:rsidR="00951C86" w:rsidRPr="00951C86" w:rsidTr="00C37C0E">
        <w:trPr>
          <w:cantSplit/>
          <w:trHeight w:val="20"/>
        </w:trPr>
        <w:tc>
          <w:tcPr>
            <w:tcW w:w="1276" w:type="dxa"/>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w:t>
            </w:r>
          </w:p>
        </w:tc>
        <w:tc>
          <w:tcPr>
            <w:tcW w:w="6946" w:type="dxa"/>
          </w:tcPr>
          <w:p w:rsidR="00951C86" w:rsidRPr="00951C86" w:rsidRDefault="00951C86" w:rsidP="00951C86">
            <w:pPr>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 xml:space="preserve">Критерии оценивания монологического </w:t>
            </w:r>
            <w:r w:rsidRPr="00951C86">
              <w:rPr>
                <w:rFonts w:ascii="Times New Roman" w:eastAsia="Calibri" w:hAnsi="Times New Roman" w:cs="Times New Roman"/>
                <w:b/>
                <w:sz w:val="28"/>
                <w:szCs w:val="28"/>
                <w:lang w:eastAsia="ru-RU"/>
              </w:rPr>
              <w:br/>
              <w:t>высказывания (М)</w:t>
            </w:r>
          </w:p>
        </w:tc>
        <w:tc>
          <w:tcPr>
            <w:tcW w:w="1134" w:type="dxa"/>
          </w:tcPr>
          <w:p w:rsidR="00951C86" w:rsidRPr="00951C86" w:rsidRDefault="00951C86" w:rsidP="00951C86">
            <w:pPr>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rPr>
          <w:cantSplit/>
          <w:trHeight w:val="20"/>
        </w:trPr>
        <w:tc>
          <w:tcPr>
            <w:tcW w:w="12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М1</w:t>
            </w: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Выполнение коммуникативной задачи</w:t>
            </w:r>
          </w:p>
        </w:tc>
        <w:tc>
          <w:tcPr>
            <w:tcW w:w="1134"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r>
      <w:tr w:rsidR="00951C86" w:rsidRPr="00951C86" w:rsidTr="00C37C0E">
        <w:trPr>
          <w:cantSplit/>
          <w:trHeight w:val="20"/>
        </w:trPr>
        <w:tc>
          <w:tcPr>
            <w:tcW w:w="1276"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20"/>
        </w:trPr>
        <w:tc>
          <w:tcPr>
            <w:tcW w:w="1276"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Испытуемый предпринял попытку справиться с коммуникативной задачей,</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но</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допустил фактические ошибки,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привёл менее 10 фраз по теме высказывания</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bl>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150"/>
        <w:gridCol w:w="1167"/>
      </w:tblGrid>
      <w:tr w:rsidR="00951C86" w:rsidRPr="00951C86" w:rsidTr="00C37C0E">
        <w:trPr>
          <w:cantSplit/>
          <w:trHeight w:val="20"/>
        </w:trPr>
        <w:tc>
          <w:tcPr>
            <w:tcW w:w="1276"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М2</w:t>
            </w:r>
          </w:p>
        </w:tc>
        <w:tc>
          <w:tcPr>
            <w:tcW w:w="6946"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Учёт условий речевой ситуации</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cantSplit/>
          <w:trHeight w:val="20"/>
        </w:trPr>
        <w:tc>
          <w:tcPr>
            <w:tcW w:w="1276"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Учтены условия речевой ситуации</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20"/>
        </w:trPr>
        <w:tc>
          <w:tcPr>
            <w:tcW w:w="1276"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6946" w:type="dxa"/>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Условия речевой ситуации не учтены</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20"/>
        </w:trPr>
        <w:tc>
          <w:tcPr>
            <w:tcW w:w="1276"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М3</w:t>
            </w: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Речевое оформление монологического высказывания (МР)</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cantSplit/>
          <w:trHeight w:val="20"/>
        </w:trPr>
        <w:tc>
          <w:tcPr>
            <w:tcW w:w="1276"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cantSplit/>
          <w:trHeight w:val="20"/>
        </w:trPr>
        <w:tc>
          <w:tcPr>
            <w:tcW w:w="1276"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c>
          <w:tcPr>
            <w:tcW w:w="694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Высказывание нелогично, изложение непоследовательно. Присутствуют логические ошибки (одна или более)</w:t>
            </w:r>
          </w:p>
        </w:tc>
        <w:tc>
          <w:tcPr>
            <w:tcW w:w="1134"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cantSplit/>
          <w:trHeight w:val="20"/>
        </w:trPr>
        <w:tc>
          <w:tcPr>
            <w:tcW w:w="127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694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3</w:t>
            </w:r>
          </w:p>
        </w:tc>
      </w:tr>
    </w:tbl>
    <w:p w:rsidR="00951C86" w:rsidRPr="00951C86" w:rsidRDefault="00951C86" w:rsidP="00951C86">
      <w:pPr>
        <w:spacing w:after="0" w:line="240" w:lineRule="auto"/>
        <w:ind w:firstLine="709"/>
        <w:contextualSpacing/>
        <w:jc w:val="both"/>
        <w:rPr>
          <w:rFonts w:ascii="Times New Roman" w:eastAsia="Calibri" w:hAnsi="Times New Roman" w:cs="Times New Roman"/>
          <w:bCs/>
          <w:sz w:val="24"/>
          <w:szCs w:val="24"/>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Cs/>
          <w:sz w:val="24"/>
          <w:szCs w:val="24"/>
          <w:lang w:eastAsia="ru-RU"/>
        </w:rPr>
      </w:pPr>
      <w:r w:rsidRPr="00951C86">
        <w:rPr>
          <w:rFonts w:ascii="Times New Roman" w:eastAsia="Calibri" w:hAnsi="Times New Roman" w:cs="Times New Roman"/>
          <w:bCs/>
          <w:sz w:val="24"/>
          <w:szCs w:val="24"/>
          <w:lang w:eastAsia="ru-RU"/>
        </w:rPr>
        <w:t xml:space="preserve">Речевое оформление оценивается в целом по заданиям 3 и 4. </w:t>
      </w:r>
    </w:p>
    <w:p w:rsidR="00951C86" w:rsidRPr="00951C86" w:rsidRDefault="00951C86" w:rsidP="00951C86">
      <w:pPr>
        <w:spacing w:after="0" w:line="240" w:lineRule="auto"/>
        <w:ind w:firstLine="709"/>
        <w:contextualSpacing/>
        <w:jc w:val="both"/>
        <w:rPr>
          <w:rFonts w:ascii="Times New Roman" w:eastAsia="Calibri" w:hAnsi="Times New Roman" w:cs="Times New Roman"/>
          <w:b/>
          <w:bCs/>
          <w:sz w:val="24"/>
          <w:szCs w:val="24"/>
          <w:lang w:eastAsia="ru-RU"/>
        </w:rPr>
      </w:pPr>
    </w:p>
    <w:p w:rsidR="00951C86" w:rsidRPr="00951C86" w:rsidRDefault="00951C86" w:rsidP="00951C86">
      <w:pPr>
        <w:tabs>
          <w:tab w:val="left" w:pos="7088"/>
          <w:tab w:val="left" w:pos="9638"/>
        </w:tabs>
        <w:spacing w:after="0" w:line="240" w:lineRule="auto"/>
        <w:ind w:firstLine="709"/>
        <w:contextualSpacing/>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Таблица №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378"/>
        <w:gridCol w:w="1153"/>
      </w:tblGrid>
      <w:tr w:rsidR="00951C86" w:rsidRPr="00951C86" w:rsidTr="00C37C0E">
        <w:tc>
          <w:tcPr>
            <w:tcW w:w="1200" w:type="dxa"/>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w:t>
            </w:r>
          </w:p>
        </w:tc>
        <w:tc>
          <w:tcPr>
            <w:tcW w:w="7166" w:type="dxa"/>
          </w:tcPr>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Критерии оценивания диалога (Д)</w:t>
            </w:r>
          </w:p>
        </w:tc>
        <w:tc>
          <w:tcPr>
            <w:tcW w:w="1120" w:type="dxa"/>
          </w:tcPr>
          <w:p w:rsidR="00951C86" w:rsidRPr="00951C86" w:rsidRDefault="00951C86" w:rsidP="00951C86">
            <w:pPr>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c>
          <w:tcPr>
            <w:tcW w:w="120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Д1</w:t>
            </w:r>
          </w:p>
        </w:tc>
        <w:tc>
          <w:tcPr>
            <w:tcW w:w="716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Выполнение коммуникативной задачи</w:t>
            </w:r>
          </w:p>
        </w:tc>
        <w:tc>
          <w:tcPr>
            <w:tcW w:w="112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c>
          <w:tcPr>
            <w:tcW w:w="1200"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6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Участник итогового собеседования справился с коммуникативной задачей.  </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Даны ответы на все вопросы в диалоге</w:t>
            </w:r>
          </w:p>
        </w:tc>
        <w:tc>
          <w:tcPr>
            <w:tcW w:w="112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c>
          <w:tcPr>
            <w:tcW w:w="120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sz w:val="28"/>
                <w:szCs w:val="28"/>
                <w:lang w:eastAsia="ru-RU"/>
              </w:rPr>
            </w:pPr>
          </w:p>
        </w:tc>
        <w:tc>
          <w:tcPr>
            <w:tcW w:w="7166"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Ответы на вопросы не даны</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даны односложные ответы</w:t>
            </w:r>
          </w:p>
        </w:tc>
        <w:tc>
          <w:tcPr>
            <w:tcW w:w="112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trHeight w:val="295"/>
        </w:trPr>
        <w:tc>
          <w:tcPr>
            <w:tcW w:w="1200" w:type="dxa"/>
            <w:tcBorders>
              <w:top w:val="single" w:sz="4" w:space="0" w:color="auto"/>
              <w:left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Д2</w:t>
            </w:r>
          </w:p>
        </w:tc>
        <w:tc>
          <w:tcPr>
            <w:tcW w:w="716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trHeight w:val="333"/>
        </w:trPr>
        <w:tc>
          <w:tcPr>
            <w:tcW w:w="1200" w:type="dxa"/>
            <w:vMerge w:val="restart"/>
            <w:tcBorders>
              <w:left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6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trHeight w:val="164"/>
        </w:trPr>
        <w:tc>
          <w:tcPr>
            <w:tcW w:w="1200" w:type="dxa"/>
            <w:vMerge/>
            <w:tcBorders>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16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trHeight w:val="187"/>
        </w:trPr>
        <w:tc>
          <w:tcPr>
            <w:tcW w:w="120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6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2</w:t>
            </w:r>
          </w:p>
        </w:tc>
      </w:tr>
    </w:tbl>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p w:rsidR="00951C86" w:rsidRPr="00951C86" w:rsidRDefault="00951C86" w:rsidP="00951C86">
      <w:pPr>
        <w:tabs>
          <w:tab w:val="left" w:pos="7088"/>
          <w:tab w:val="left" w:pos="9638"/>
        </w:tabs>
        <w:spacing w:after="0" w:line="240" w:lineRule="auto"/>
        <w:ind w:firstLine="709"/>
        <w:contextualSpacing/>
        <w:jc w:val="right"/>
        <w:rPr>
          <w:rFonts w:ascii="Times New Roman" w:eastAsia="Calibri" w:hAnsi="Times New Roman" w:cs="Times New Roman"/>
          <w:i/>
          <w:sz w:val="28"/>
          <w:szCs w:val="28"/>
          <w:lang w:eastAsia="ru-RU"/>
        </w:rPr>
      </w:pPr>
      <w:r w:rsidRPr="00951C86">
        <w:rPr>
          <w:rFonts w:ascii="Times New Roman" w:eastAsia="Calibri" w:hAnsi="Times New Roman" w:cs="Times New Roman"/>
          <w:i/>
          <w:sz w:val="28"/>
          <w:szCs w:val="28"/>
          <w:lang w:eastAsia="ru-RU"/>
        </w:rPr>
        <w:t>Таблица №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7394"/>
        <w:gridCol w:w="1182"/>
      </w:tblGrid>
      <w:tr w:rsidR="00951C86" w:rsidRPr="00951C86" w:rsidTr="00C37C0E">
        <w:tc>
          <w:tcPr>
            <w:tcW w:w="120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w:t>
            </w:r>
          </w:p>
        </w:tc>
        <w:tc>
          <w:tcPr>
            <w:tcW w:w="7181" w:type="dxa"/>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Критерии оценивания правильности речи за выполнение заданий 3 и 4 (Р2)*</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Баллы</w:t>
            </w:r>
          </w:p>
        </w:tc>
      </w:tr>
      <w:tr w:rsidR="00951C86" w:rsidRPr="00951C86" w:rsidTr="00C37C0E">
        <w:trPr>
          <w:trHeight w:val="334"/>
        </w:trPr>
        <w:tc>
          <w:tcPr>
            <w:tcW w:w="120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Г</w:t>
            </w: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b/>
                <w:bCs/>
                <w:sz w:val="28"/>
                <w:szCs w:val="28"/>
                <w:lang w:eastAsia="ru-RU"/>
              </w:rPr>
              <w:t xml:space="preserve">Соблюдение грамматических норм </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r>
      <w:tr w:rsidR="00951C86" w:rsidRPr="00951C86" w:rsidTr="00C37C0E">
        <w:trPr>
          <w:trHeight w:val="204"/>
        </w:trPr>
        <w:tc>
          <w:tcPr>
            <w:tcW w:w="1200"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Грамматических ошибок нет</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trHeight w:val="241"/>
        </w:trPr>
        <w:tc>
          <w:tcPr>
            <w:tcW w:w="120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грамматические ошибки (одна и более)</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trHeight w:val="237"/>
        </w:trPr>
        <w:tc>
          <w:tcPr>
            <w:tcW w:w="120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О</w:t>
            </w: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Соблюдение орфоэпических норм</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trHeight w:val="358"/>
        </w:trPr>
        <w:tc>
          <w:tcPr>
            <w:tcW w:w="1200"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Орфоэпических ошибок нет,</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допущено не более двух орфоэпических ошибок</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rPr>
          <w:trHeight w:val="223"/>
        </w:trPr>
        <w:tc>
          <w:tcPr>
            <w:tcW w:w="1200" w:type="dxa"/>
            <w:vMerge/>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Допущены орфоэпические ошибки (три и более) </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rPr>
          <w:trHeight w:val="177"/>
        </w:trPr>
        <w:tc>
          <w:tcPr>
            <w:tcW w:w="1200"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Р</w:t>
            </w:r>
          </w:p>
        </w:tc>
        <w:tc>
          <w:tcPr>
            <w:tcW w:w="7181" w:type="dxa"/>
          </w:tcPr>
          <w:p w:rsidR="00951C86" w:rsidRPr="00951C86" w:rsidRDefault="00951C86" w:rsidP="00951C86">
            <w:pPr>
              <w:tabs>
                <w:tab w:val="center" w:pos="4677"/>
                <w:tab w:val="right" w:pos="9355"/>
              </w:tabs>
              <w:spacing w:after="0" w:line="240" w:lineRule="auto"/>
              <w:rPr>
                <w:rFonts w:ascii="Times New Roman" w:eastAsia="Calibri" w:hAnsi="Times New Roman" w:cs="Times New Roman"/>
                <w:b/>
                <w:bCs/>
                <w:sz w:val="28"/>
                <w:szCs w:val="28"/>
                <w:lang w:eastAsia="ru-RU"/>
              </w:rPr>
            </w:pPr>
            <w:r w:rsidRPr="00951C86">
              <w:rPr>
                <w:rFonts w:ascii="Times New Roman" w:eastAsia="Calibri" w:hAnsi="Times New Roman" w:cs="Times New Roman"/>
                <w:b/>
                <w:bCs/>
                <w:sz w:val="28"/>
                <w:szCs w:val="28"/>
                <w:lang w:eastAsia="ru-RU"/>
              </w:rPr>
              <w:t>Соблюдение речевых норм</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p>
        </w:tc>
      </w:tr>
      <w:tr w:rsidR="00951C86" w:rsidRPr="00951C86" w:rsidTr="00C37C0E">
        <w:trPr>
          <w:trHeight w:val="352"/>
        </w:trPr>
        <w:tc>
          <w:tcPr>
            <w:tcW w:w="1200" w:type="dxa"/>
            <w:vMerge w:val="restart"/>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Речевых ошибок нет, </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или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допущено не более трёх речевых ошибок</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c>
          <w:tcPr>
            <w:tcW w:w="1200" w:type="dxa"/>
            <w:vMerge/>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181"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Допущены речевые ошибки (четыре и более)</w:t>
            </w:r>
          </w:p>
        </w:tc>
        <w:tc>
          <w:tcPr>
            <w:tcW w:w="114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bl>
    <w:p w:rsidR="00951C86" w:rsidRPr="00951C86" w:rsidRDefault="00951C86" w:rsidP="00951C86">
      <w:pPr>
        <w:tabs>
          <w:tab w:val="left" w:pos="7088"/>
        </w:tabs>
        <w:spacing w:after="0" w:line="240" w:lineRule="auto"/>
        <w:ind w:firstLine="709"/>
        <w:contextualSpacing/>
        <w:jc w:val="right"/>
        <w:rPr>
          <w:rFonts w:ascii="Times New Roman" w:eastAsia="Calibri" w:hAnsi="Times New Roman" w:cs="Times New Roman"/>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7394"/>
        <w:gridCol w:w="1134"/>
      </w:tblGrid>
      <w:tr w:rsidR="00951C86" w:rsidRPr="00951C86" w:rsidTr="00C37C0E">
        <w:tc>
          <w:tcPr>
            <w:tcW w:w="1288"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lastRenderedPageBreak/>
              <w:t>РО</w:t>
            </w:r>
          </w:p>
        </w:tc>
        <w:tc>
          <w:tcPr>
            <w:tcW w:w="7182"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Речевое оформление</w:t>
            </w:r>
          </w:p>
        </w:tc>
        <w:tc>
          <w:tcPr>
            <w:tcW w:w="1102" w:type="dxa"/>
          </w:tcPr>
          <w:p w:rsidR="00951C86" w:rsidRPr="00951C86" w:rsidRDefault="00951C86" w:rsidP="00951C86">
            <w:pPr>
              <w:tabs>
                <w:tab w:val="center" w:pos="4677"/>
                <w:tab w:val="right" w:pos="9355"/>
              </w:tabs>
              <w:spacing w:after="0" w:line="240" w:lineRule="auto"/>
              <w:contextualSpacing/>
              <w:rPr>
                <w:rFonts w:ascii="Times New Roman" w:eastAsia="Calibri" w:hAnsi="Times New Roman" w:cs="Times New Roman"/>
                <w:sz w:val="28"/>
                <w:szCs w:val="28"/>
                <w:lang w:eastAsia="ru-RU"/>
              </w:rPr>
            </w:pPr>
          </w:p>
        </w:tc>
      </w:tr>
      <w:tr w:rsidR="00951C86" w:rsidRPr="00951C86" w:rsidTr="00C37C0E">
        <w:tc>
          <w:tcPr>
            <w:tcW w:w="1288" w:type="dxa"/>
            <w:vMerge w:val="restart"/>
          </w:tcPr>
          <w:p w:rsidR="00951C86" w:rsidRPr="00951C86" w:rsidRDefault="00951C86" w:rsidP="00951C86">
            <w:pPr>
              <w:tabs>
                <w:tab w:val="center" w:pos="4677"/>
                <w:tab w:val="right" w:pos="9355"/>
              </w:tabs>
              <w:spacing w:after="0" w:line="240" w:lineRule="auto"/>
              <w:ind w:firstLine="709"/>
              <w:contextualSpacing/>
              <w:jc w:val="center"/>
              <w:rPr>
                <w:rFonts w:ascii="Times New Roman" w:eastAsia="Calibri" w:hAnsi="Times New Roman" w:cs="Times New Roman"/>
                <w:b/>
                <w:sz w:val="28"/>
                <w:szCs w:val="28"/>
                <w:lang w:eastAsia="ru-RU"/>
              </w:rPr>
            </w:pPr>
          </w:p>
        </w:tc>
        <w:tc>
          <w:tcPr>
            <w:tcW w:w="7182"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Речь в целом отличается богатством и точностью словаря, используются разнообразные синтаксические конструкции.</w:t>
            </w:r>
          </w:p>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bCs/>
                <w:sz w:val="28"/>
                <w:szCs w:val="28"/>
                <w:lang w:eastAsia="ru-RU"/>
              </w:rPr>
            </w:pPr>
            <w:r w:rsidRPr="00951C86">
              <w:rPr>
                <w:rFonts w:ascii="Times New Roman" w:eastAsia="Calibri" w:hAnsi="Times New Roman" w:cs="Times New Roman"/>
                <w:b/>
                <w:bCs/>
                <w:sz w:val="28"/>
                <w:szCs w:val="28"/>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02"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1</w:t>
            </w:r>
          </w:p>
        </w:tc>
      </w:tr>
      <w:tr w:rsidR="00951C86" w:rsidRPr="00951C86" w:rsidTr="00C37C0E">
        <w:tc>
          <w:tcPr>
            <w:tcW w:w="1288" w:type="dxa"/>
            <w:vMerge/>
          </w:tcPr>
          <w:p w:rsidR="00951C86" w:rsidRPr="00951C86" w:rsidRDefault="00951C86" w:rsidP="00951C86">
            <w:pPr>
              <w:tabs>
                <w:tab w:val="center" w:pos="4677"/>
                <w:tab w:val="right" w:pos="9355"/>
              </w:tabs>
              <w:spacing w:after="0" w:line="240" w:lineRule="auto"/>
              <w:ind w:firstLine="709"/>
              <w:contextualSpacing/>
              <w:jc w:val="both"/>
              <w:rPr>
                <w:rFonts w:ascii="Times New Roman" w:eastAsia="Calibri" w:hAnsi="Times New Roman" w:cs="Times New Roman"/>
                <w:b/>
                <w:sz w:val="28"/>
                <w:szCs w:val="28"/>
                <w:lang w:eastAsia="ru-RU"/>
              </w:rPr>
            </w:pPr>
          </w:p>
        </w:tc>
        <w:tc>
          <w:tcPr>
            <w:tcW w:w="7182" w:type="dxa"/>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Речь отличается бедностью и/или неточностью словаря, и/или используются однотипные синтаксические конструкции</w:t>
            </w:r>
          </w:p>
        </w:tc>
        <w:tc>
          <w:tcPr>
            <w:tcW w:w="1102"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0</w:t>
            </w:r>
          </w:p>
        </w:tc>
      </w:tr>
      <w:tr w:rsidR="00951C86" w:rsidRPr="00951C86" w:rsidTr="00C37C0E">
        <w:tc>
          <w:tcPr>
            <w:tcW w:w="8470" w:type="dxa"/>
            <w:gridSpan w:val="2"/>
          </w:tcPr>
          <w:p w:rsidR="00951C86" w:rsidRPr="00951C86" w:rsidRDefault="00951C86" w:rsidP="00951C86">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Максимальное количество баллов </w:t>
            </w:r>
          </w:p>
        </w:tc>
        <w:tc>
          <w:tcPr>
            <w:tcW w:w="1102" w:type="dxa"/>
          </w:tcPr>
          <w:p w:rsidR="00951C86" w:rsidRPr="00951C86" w:rsidRDefault="00951C86" w:rsidP="00951C86">
            <w:pPr>
              <w:tabs>
                <w:tab w:val="center" w:pos="4677"/>
                <w:tab w:val="right" w:pos="9355"/>
              </w:tabs>
              <w:spacing w:after="0" w:line="240" w:lineRule="auto"/>
              <w:contextualSpacing/>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4</w:t>
            </w:r>
          </w:p>
        </w:tc>
      </w:tr>
    </w:tbl>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rPr>
          <w:rFonts w:ascii="Times New Roman" w:eastAsia="Calibri" w:hAnsi="Times New Roman" w:cs="Times New Roman"/>
          <w:b/>
          <w:sz w:val="24"/>
          <w:szCs w:val="24"/>
          <w:lang w:eastAsia="ru-RU"/>
        </w:rPr>
      </w:pPr>
      <w:r w:rsidRPr="00951C86">
        <w:rPr>
          <w:rFonts w:ascii="Times New Roman" w:eastAsia="Calibri" w:hAnsi="Times New Roman" w:cs="Times New Roman"/>
          <w:b/>
          <w:sz w:val="24"/>
          <w:szCs w:val="24"/>
          <w:lang w:eastAsia="ru-RU"/>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
          <w:sz w:val="24"/>
          <w:szCs w:val="24"/>
          <w:lang w:eastAsia="ru-RU"/>
        </w:rPr>
      </w:pPr>
      <w:r w:rsidRPr="00951C86">
        <w:rPr>
          <w:rFonts w:ascii="Times New Roman" w:eastAsia="Calibri" w:hAnsi="Times New Roman" w:cs="Times New Roman"/>
          <w:b/>
          <w:sz w:val="24"/>
          <w:szCs w:val="24"/>
          <w:lang w:eastAsia="ru-RU"/>
        </w:rPr>
        <w:t>Максимальное количество баллов за монолог и диалог – 9.</w:t>
      </w:r>
    </w:p>
    <w:p w:rsidR="00951C86" w:rsidRPr="00951C86" w:rsidRDefault="00951C86" w:rsidP="00951C86">
      <w:pPr>
        <w:spacing w:after="0" w:line="240" w:lineRule="auto"/>
        <w:ind w:firstLine="709"/>
        <w:rPr>
          <w:rFonts w:ascii="Times New Roman" w:eastAsia="Calibri" w:hAnsi="Times New Roman" w:cs="Times New Roman"/>
          <w:b/>
          <w:sz w:val="24"/>
          <w:szCs w:val="24"/>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
          <w:sz w:val="24"/>
          <w:szCs w:val="24"/>
          <w:lang w:eastAsia="ru-RU"/>
        </w:rPr>
      </w:pPr>
      <w:r w:rsidRPr="00951C86">
        <w:rPr>
          <w:rFonts w:ascii="Times New Roman" w:eastAsia="Calibri" w:hAnsi="Times New Roman" w:cs="Times New Roman"/>
          <w:b/>
          <w:sz w:val="24"/>
          <w:szCs w:val="24"/>
          <w:lang w:eastAsia="ru-RU"/>
        </w:rPr>
        <w:t>Общее количество баллов за выполнение всей работы – 20.</w:t>
      </w:r>
    </w:p>
    <w:p w:rsidR="00951C86" w:rsidRPr="00951C86" w:rsidRDefault="00951C86" w:rsidP="00951C86">
      <w:pPr>
        <w:spacing w:after="0" w:line="240" w:lineRule="auto"/>
        <w:ind w:firstLine="709"/>
        <w:contextualSpacing/>
        <w:jc w:val="both"/>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contextualSpacing/>
        <w:jc w:val="both"/>
        <w:rPr>
          <w:rFonts w:ascii="Times New Roman" w:eastAsia="Calibri" w:hAnsi="Times New Roman" w:cs="Times New Roman"/>
          <w:b/>
          <w:sz w:val="28"/>
          <w:szCs w:val="28"/>
          <w:lang w:eastAsia="ru-RU"/>
        </w:rPr>
      </w:pPr>
      <w:r w:rsidRPr="00951C86">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951C86">
        <w:rPr>
          <w:rFonts w:ascii="Times New Roman" w:eastAsia="Calibri" w:hAnsi="Times New Roman" w:cs="Times New Roman"/>
          <w:b/>
          <w:sz w:val="28"/>
          <w:szCs w:val="28"/>
          <w:lang w:eastAsia="ru-RU"/>
        </w:rPr>
        <w:t xml:space="preserve"> </w:t>
      </w:r>
      <w:r w:rsidRPr="00951C86">
        <w:rPr>
          <w:rFonts w:ascii="Times New Roman" w:eastAsia="Calibri" w:hAnsi="Times New Roman" w:cs="Times New Roman"/>
          <w:sz w:val="28"/>
          <w:szCs w:val="28"/>
          <w:lang w:eastAsia="ru-RU"/>
        </w:rPr>
        <w:t xml:space="preserve">набрал </w:t>
      </w:r>
      <w:r w:rsidRPr="00951C86">
        <w:rPr>
          <w:rFonts w:ascii="Times New Roman" w:eastAsia="Calibri" w:hAnsi="Times New Roman" w:cs="Times New Roman"/>
          <w:b/>
          <w:sz w:val="28"/>
          <w:szCs w:val="28"/>
          <w:lang w:eastAsia="ru-RU"/>
        </w:rPr>
        <w:t xml:space="preserve">10 или более баллов </w:t>
      </w:r>
      <w:r w:rsidRPr="00951C86">
        <w:rPr>
          <w:rFonts w:ascii="Times New Roman" w:eastAsia="Calibri" w:hAnsi="Times New Roman" w:cs="Times New Roman"/>
          <w:b/>
          <w:sz w:val="28"/>
          <w:szCs w:val="28"/>
          <w:u w:val="single"/>
          <w:lang w:eastAsia="ru-RU"/>
        </w:rPr>
        <w:t>(за исключением участников итогового собеседования, опред</w:t>
      </w:r>
      <w:r w:rsidR="00C37C0E">
        <w:rPr>
          <w:rFonts w:ascii="Times New Roman" w:eastAsia="Calibri" w:hAnsi="Times New Roman" w:cs="Times New Roman"/>
          <w:b/>
          <w:sz w:val="28"/>
          <w:szCs w:val="28"/>
          <w:u w:val="single"/>
          <w:lang w:eastAsia="ru-RU"/>
        </w:rPr>
        <w:t>еленных пунктом 9.6 настоящего П</w:t>
      </w:r>
      <w:r w:rsidRPr="00951C86">
        <w:rPr>
          <w:rFonts w:ascii="Times New Roman" w:eastAsia="Calibri" w:hAnsi="Times New Roman" w:cs="Times New Roman"/>
          <w:b/>
          <w:sz w:val="28"/>
          <w:szCs w:val="28"/>
          <w:u w:val="single"/>
          <w:lang w:eastAsia="ru-RU"/>
        </w:rPr>
        <w:t>орядка).</w:t>
      </w:r>
    </w:p>
    <w:p w:rsidR="00951C86" w:rsidRPr="00951C86" w:rsidRDefault="00951C86" w:rsidP="00C37C0E">
      <w:pPr>
        <w:spacing w:after="0" w:line="240" w:lineRule="auto"/>
        <w:ind w:firstLine="709"/>
        <w:jc w:val="right"/>
        <w:rPr>
          <w:rFonts w:ascii="Times New Roman" w:eastAsia="Times New Roman" w:hAnsi="Times New Roman" w:cs="Times New Roman"/>
          <w:bCs/>
          <w:sz w:val="28"/>
          <w:szCs w:val="28"/>
          <w:lang w:eastAsia="ru-RU"/>
        </w:rPr>
      </w:pPr>
      <w:r w:rsidRPr="00951C86">
        <w:rPr>
          <w:rFonts w:ascii="Times New Roman" w:eastAsia="Calibri" w:hAnsi="Times New Roman" w:cs="Times New Roman"/>
          <w:sz w:val="28"/>
          <w:szCs w:val="28"/>
          <w:lang w:eastAsia="ru-RU"/>
        </w:rPr>
        <w:br w:type="page"/>
      </w:r>
      <w:bookmarkStart w:id="26" w:name="_Toc533867082"/>
      <w:r w:rsidRPr="00951C86">
        <w:rPr>
          <w:rFonts w:ascii="Times New Roman" w:eastAsia="Times New Roman" w:hAnsi="Times New Roman" w:cs="Times New Roman"/>
          <w:bCs/>
          <w:sz w:val="28"/>
          <w:szCs w:val="28"/>
          <w:lang w:eastAsia="ru-RU"/>
        </w:rPr>
        <w:lastRenderedPageBreak/>
        <w:t>ПРИЛОЖЕНИЕ № 7</w:t>
      </w:r>
    </w:p>
    <w:p w:rsidR="00951C86" w:rsidRPr="00951C86" w:rsidRDefault="00951C86" w:rsidP="00951C86">
      <w:pPr>
        <w:spacing w:after="0" w:line="240" w:lineRule="auto"/>
        <w:ind w:firstLine="709"/>
        <w:jc w:val="right"/>
        <w:rPr>
          <w:rFonts w:ascii="Times New Roman" w:eastAsia="Times New Roman" w:hAnsi="Times New Roman" w:cs="Times New Roman"/>
          <w:bCs/>
          <w:sz w:val="28"/>
          <w:szCs w:val="28"/>
          <w:lang w:eastAsia="ru-RU"/>
        </w:rPr>
      </w:pPr>
    </w:p>
    <w:p w:rsidR="00951C86" w:rsidRPr="00951C86" w:rsidRDefault="00951C86" w:rsidP="00951C86">
      <w:pPr>
        <w:spacing w:after="0" w:line="240" w:lineRule="auto"/>
        <w:ind w:firstLine="709"/>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Списки участников итогового собеседования</w:t>
      </w:r>
      <w:bookmarkEnd w:id="26"/>
    </w:p>
    <w:p w:rsidR="00951C86" w:rsidRPr="00951C86" w:rsidRDefault="00951C86" w:rsidP="00951C86">
      <w:pPr>
        <w:widowControl w:val="0"/>
        <w:spacing w:after="0" w:line="240" w:lineRule="auto"/>
        <w:ind w:firstLine="709"/>
        <w:jc w:val="center"/>
        <w:rPr>
          <w:rFonts w:ascii="Times New Roman" w:eastAsia="Calibri" w:hAnsi="Times New Roman" w:cs="Times New Roman"/>
          <w:b/>
          <w:sz w:val="28"/>
          <w:szCs w:val="28"/>
          <w:lang w:eastAsia="ru-RU"/>
        </w:rPr>
      </w:pPr>
    </w:p>
    <w:tbl>
      <w:tblPr>
        <w:tblW w:w="49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639"/>
        <w:gridCol w:w="1643"/>
        <w:gridCol w:w="1645"/>
        <w:gridCol w:w="1645"/>
        <w:gridCol w:w="1393"/>
      </w:tblGrid>
      <w:tr w:rsidR="00951C86" w:rsidRPr="00951C86" w:rsidTr="00C37C0E">
        <w:trPr>
          <w:trHeight w:val="808"/>
        </w:trPr>
        <w:tc>
          <w:tcPr>
            <w:tcW w:w="928" w:type="pct"/>
            <w:tcBorders>
              <w:top w:val="nil"/>
              <w:left w:val="nil"/>
              <w:bottom w:val="nil"/>
              <w:right w:val="single" w:sz="4" w:space="0" w:color="auto"/>
            </w:tcBorders>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Субъект РФ:</w:t>
            </w:r>
          </w:p>
        </w:tc>
        <w:tc>
          <w:tcPr>
            <w:tcW w:w="838" w:type="pct"/>
            <w:tcBorders>
              <w:left w:val="single" w:sz="4" w:space="0" w:color="auto"/>
              <w:right w:val="single" w:sz="4" w:space="0" w:color="auto"/>
            </w:tcBorders>
            <w:shd w:val="clear" w:color="auto" w:fill="auto"/>
            <w:vAlign w:val="center"/>
          </w:tcPr>
          <w:p w:rsidR="00951C86" w:rsidRPr="00951C86" w:rsidRDefault="00951C86" w:rsidP="00951C86">
            <w:pPr>
              <w:spacing w:after="0" w:line="240" w:lineRule="auto"/>
              <w:ind w:firstLine="709"/>
              <w:jc w:val="right"/>
              <w:rPr>
                <w:rFonts w:ascii="Times New Roman" w:eastAsia="Calibri" w:hAnsi="Times New Roman" w:cs="Times New Roman"/>
                <w:sz w:val="28"/>
                <w:szCs w:val="28"/>
                <w:lang w:eastAsia="ru-RU"/>
              </w:rPr>
            </w:pPr>
          </w:p>
        </w:tc>
        <w:tc>
          <w:tcPr>
            <w:tcW w:w="840" w:type="pct"/>
            <w:tcBorders>
              <w:top w:val="nil"/>
              <w:left w:val="single" w:sz="4" w:space="0" w:color="auto"/>
              <w:bottom w:val="nil"/>
              <w:right w:val="single" w:sz="4" w:space="0" w:color="auto"/>
            </w:tcBorders>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Код МСУ</w:t>
            </w:r>
          </w:p>
        </w:tc>
        <w:tc>
          <w:tcPr>
            <w:tcW w:w="841" w:type="pct"/>
            <w:tcBorders>
              <w:left w:val="single" w:sz="4" w:space="0" w:color="auto"/>
              <w:right w:val="single" w:sz="4" w:space="0" w:color="auto"/>
            </w:tcBorders>
            <w:shd w:val="clear" w:color="auto" w:fill="auto"/>
            <w:vAlign w:val="center"/>
          </w:tcPr>
          <w:p w:rsidR="00951C86" w:rsidRPr="00951C86" w:rsidRDefault="00951C86" w:rsidP="00951C86">
            <w:pPr>
              <w:spacing w:after="0" w:line="240" w:lineRule="auto"/>
              <w:ind w:firstLine="709"/>
              <w:jc w:val="right"/>
              <w:rPr>
                <w:rFonts w:ascii="Times New Roman" w:eastAsia="Calibri" w:hAnsi="Times New Roman" w:cs="Times New Roman"/>
                <w:sz w:val="28"/>
                <w:szCs w:val="28"/>
                <w:lang w:eastAsia="ru-RU"/>
              </w:rPr>
            </w:pPr>
          </w:p>
        </w:tc>
        <w:tc>
          <w:tcPr>
            <w:tcW w:w="841" w:type="pct"/>
            <w:tcBorders>
              <w:top w:val="nil"/>
              <w:left w:val="single" w:sz="4" w:space="0" w:color="auto"/>
              <w:bottom w:val="nil"/>
              <w:right w:val="single" w:sz="4" w:space="0" w:color="auto"/>
            </w:tcBorders>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Код ОО</w:t>
            </w:r>
          </w:p>
        </w:tc>
        <w:tc>
          <w:tcPr>
            <w:tcW w:w="712" w:type="pct"/>
            <w:tcBorders>
              <w:left w:val="single" w:sz="4" w:space="0" w:color="auto"/>
            </w:tcBorders>
            <w:shd w:val="clear" w:color="auto" w:fill="auto"/>
            <w:vAlign w:val="center"/>
          </w:tcPr>
          <w:p w:rsidR="00951C86" w:rsidRPr="00951C86" w:rsidRDefault="00951C86" w:rsidP="00951C86">
            <w:pPr>
              <w:spacing w:after="0" w:line="240" w:lineRule="auto"/>
              <w:ind w:firstLine="709"/>
              <w:jc w:val="right"/>
              <w:rPr>
                <w:rFonts w:ascii="Times New Roman" w:eastAsia="Calibri" w:hAnsi="Times New Roman" w:cs="Times New Roman"/>
                <w:sz w:val="28"/>
                <w:szCs w:val="28"/>
                <w:lang w:eastAsia="ru-RU"/>
              </w:rPr>
            </w:pPr>
          </w:p>
        </w:tc>
      </w:tr>
    </w:tbl>
    <w:p w:rsidR="00951C86" w:rsidRPr="00951C86" w:rsidRDefault="00951C86" w:rsidP="00951C86">
      <w:pPr>
        <w:spacing w:after="0" w:line="240" w:lineRule="auto"/>
        <w:ind w:firstLine="709"/>
        <w:rPr>
          <w:rFonts w:ascii="Times New Roman" w:eastAsia="Times New Roman" w:hAnsi="Times New Roman" w:cs="Times New Roman"/>
          <w:sz w:val="28"/>
          <w:szCs w:val="28"/>
          <w:lang w:eastAsia="ru-RU"/>
        </w:rPr>
      </w:pPr>
    </w:p>
    <w:p w:rsidR="00951C86" w:rsidRPr="00951C86" w:rsidRDefault="00951C86" w:rsidP="00951C86">
      <w:pPr>
        <w:spacing w:after="0" w:line="240" w:lineRule="auto"/>
        <w:ind w:firstLine="709"/>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Итоговое собеседование по русскому языку     Дата  _______________</w:t>
      </w:r>
    </w:p>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835"/>
        <w:gridCol w:w="2102"/>
      </w:tblGrid>
      <w:tr w:rsidR="00951C86" w:rsidRPr="00951C86" w:rsidTr="00C37C0E">
        <w:tc>
          <w:tcPr>
            <w:tcW w:w="930" w:type="dxa"/>
            <w:shd w:val="clear" w:color="auto" w:fill="D9D9D9"/>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п.п.</w:t>
            </w:r>
          </w:p>
        </w:tc>
        <w:tc>
          <w:tcPr>
            <w:tcW w:w="7116" w:type="dxa"/>
            <w:shd w:val="clear" w:color="auto" w:fill="D9D9D9"/>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ФИО участника</w:t>
            </w:r>
          </w:p>
        </w:tc>
        <w:tc>
          <w:tcPr>
            <w:tcW w:w="2127" w:type="dxa"/>
            <w:shd w:val="clear" w:color="auto" w:fill="D9D9D9"/>
          </w:tcPr>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Номер аудитории/</w:t>
            </w:r>
          </w:p>
          <w:p w:rsidR="00951C86" w:rsidRPr="00951C86" w:rsidRDefault="00951C86" w:rsidP="00951C86">
            <w:pPr>
              <w:spacing w:after="0" w:line="240" w:lineRule="auto"/>
              <w:jc w:val="center"/>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отметка о неявке</w:t>
            </w: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r w:rsidR="00951C86" w:rsidRPr="00951C86" w:rsidTr="00C37C0E">
        <w:tc>
          <w:tcPr>
            <w:tcW w:w="930"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7116"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c>
          <w:tcPr>
            <w:tcW w:w="2127" w:type="dxa"/>
            <w:shd w:val="clear" w:color="auto" w:fill="auto"/>
          </w:tcPr>
          <w:p w:rsidR="00951C86" w:rsidRPr="00951C86" w:rsidRDefault="00951C86" w:rsidP="00951C86">
            <w:pPr>
              <w:spacing w:after="0" w:line="240" w:lineRule="auto"/>
              <w:ind w:firstLine="709"/>
              <w:rPr>
                <w:rFonts w:ascii="Times New Roman" w:eastAsia="Calibri" w:hAnsi="Times New Roman" w:cs="Times New Roman"/>
                <w:sz w:val="28"/>
                <w:szCs w:val="28"/>
                <w:lang w:eastAsia="ru-RU"/>
              </w:rPr>
            </w:pPr>
          </w:p>
        </w:tc>
      </w:tr>
    </w:tbl>
    <w:p w:rsidR="00951C86" w:rsidRPr="00951C86" w:rsidRDefault="00951C86" w:rsidP="00C37C0E">
      <w:pPr>
        <w:keepNext/>
        <w:keepLines/>
        <w:spacing w:after="0" w:line="240" w:lineRule="auto"/>
        <w:jc w:val="right"/>
        <w:outlineLvl w:val="0"/>
        <w:rPr>
          <w:rFonts w:ascii="Times New Roman" w:eastAsia="Times New Roman" w:hAnsi="Times New Roman" w:cs="Times New Roman"/>
          <w:bCs/>
          <w:sz w:val="28"/>
          <w:szCs w:val="28"/>
          <w:lang w:eastAsia="ru-RU"/>
        </w:rPr>
      </w:pPr>
      <w:bookmarkStart w:id="27" w:name="_Toc533867083"/>
      <w:r w:rsidRPr="00951C86">
        <w:rPr>
          <w:rFonts w:ascii="Times New Roman" w:eastAsia="Times New Roman" w:hAnsi="Times New Roman" w:cs="Times New Roman"/>
          <w:bCs/>
          <w:sz w:val="28"/>
          <w:szCs w:val="28"/>
          <w:lang w:eastAsia="ru-RU"/>
        </w:rPr>
        <w:br w:type="page"/>
      </w:r>
      <w:r w:rsidRPr="00951C86">
        <w:rPr>
          <w:rFonts w:ascii="Times New Roman" w:eastAsia="Times New Roman" w:hAnsi="Times New Roman" w:cs="Times New Roman"/>
          <w:bCs/>
          <w:sz w:val="28"/>
          <w:szCs w:val="28"/>
          <w:lang w:eastAsia="ru-RU"/>
        </w:rPr>
        <w:lastRenderedPageBreak/>
        <w:t>ПРИЛОЖЕНИЕ № 8</w:t>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p>
    <w:bookmarkEnd w:id="27"/>
    <w:p w:rsidR="00951C86" w:rsidRPr="00951C86" w:rsidRDefault="00951C86" w:rsidP="00951C86">
      <w:pPr>
        <w:widowControl w:val="0"/>
        <w:spacing w:after="0" w:line="240" w:lineRule="auto"/>
        <w:rPr>
          <w:rFonts w:ascii="Times New Roman" w:eastAsia="Times New Roman" w:hAnsi="Times New Roman" w:cs="Times New Roman"/>
          <w:bCs/>
          <w:sz w:val="28"/>
          <w:szCs w:val="28"/>
          <w:lang w:eastAsia="ru-RU"/>
        </w:rPr>
      </w:pPr>
    </w:p>
    <w:p w:rsidR="00951C86" w:rsidRPr="00951C86" w:rsidRDefault="00951C86" w:rsidP="00951C86">
      <w:pPr>
        <w:widowControl w:val="0"/>
        <w:spacing w:after="0" w:line="240" w:lineRule="auto"/>
        <w:ind w:firstLine="709"/>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Ведомость учета проведения итогового собеседования в аудитории</w:t>
      </w:r>
    </w:p>
    <w:p w:rsidR="00951C86" w:rsidRPr="00951C86" w:rsidRDefault="00951C86" w:rsidP="00951C86">
      <w:pPr>
        <w:widowControl w:val="0"/>
        <w:spacing w:after="0" w:line="240" w:lineRule="auto"/>
        <w:ind w:firstLine="709"/>
        <w:jc w:val="center"/>
        <w:rPr>
          <w:rFonts w:ascii="Times New Roman" w:eastAsia="Times New Roman" w:hAnsi="Times New Roman" w:cs="Times New Roman"/>
          <w:b/>
          <w:bCs/>
          <w:sz w:val="28"/>
          <w:szCs w:val="28"/>
          <w:lang w:eastAsia="ru-RU"/>
        </w:rPr>
      </w:pPr>
    </w:p>
    <w:p w:rsidR="00951C86" w:rsidRPr="00951C86" w:rsidRDefault="00951C86" w:rsidP="00951C86">
      <w:pPr>
        <w:widowControl w:val="0"/>
        <w:spacing w:after="0" w:line="240" w:lineRule="auto"/>
        <w:ind w:firstLine="709"/>
        <w:jc w:val="center"/>
        <w:rPr>
          <w:rFonts w:ascii="Times New Roman" w:eastAsia="Times New Roman" w:hAnsi="Times New Roman" w:cs="Times New Roman"/>
          <w:b/>
          <w:bCs/>
          <w:sz w:val="24"/>
          <w:szCs w:val="24"/>
          <w:lang w:eastAsia="ru-RU"/>
        </w:rPr>
      </w:pPr>
      <w:r w:rsidRPr="00951C86">
        <w:rPr>
          <w:rFonts w:ascii="Times New Roman" w:eastAsia="Times New Roman" w:hAnsi="Times New Roman" w:cs="Times New Roman"/>
          <w:b/>
          <w:bCs/>
          <w:sz w:val="24"/>
          <w:szCs w:val="24"/>
          <w:lang w:eastAsia="ru-RU"/>
        </w:rPr>
        <w:t>ИС-02. Ведомость учета проведения итогового собеседования в аудитории</w:t>
      </w:r>
    </w:p>
    <w:p w:rsidR="00951C86" w:rsidRPr="00951C86" w:rsidRDefault="00951C86" w:rsidP="00951C86">
      <w:pPr>
        <w:widowControl w:val="0"/>
        <w:spacing w:after="0" w:line="240" w:lineRule="auto"/>
        <w:rPr>
          <w:rFonts w:ascii="Times New Roman" w:eastAsia="Times New Roman" w:hAnsi="Times New Roman" w:cs="Times New Roman"/>
          <w:b/>
          <w:bCs/>
          <w:sz w:val="28"/>
          <w:szCs w:val="28"/>
          <w:lang w:eastAsia="ru-RU"/>
        </w:rPr>
      </w:pPr>
    </w:p>
    <w:tbl>
      <w:tblPr>
        <w:tblW w:w="51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37"/>
        <w:gridCol w:w="1643"/>
        <w:gridCol w:w="908"/>
        <w:gridCol w:w="1478"/>
        <w:gridCol w:w="1190"/>
        <w:gridCol w:w="1532"/>
        <w:gridCol w:w="902"/>
      </w:tblGrid>
      <w:tr w:rsidR="00951C86" w:rsidRPr="00951C86" w:rsidTr="00C37C0E">
        <w:trPr>
          <w:trHeight w:val="70"/>
        </w:trPr>
        <w:tc>
          <w:tcPr>
            <w:tcW w:w="890" w:type="pct"/>
            <w:tcBorders>
              <w:top w:val="nil"/>
              <w:left w:val="nil"/>
              <w:bottom w:val="nil"/>
              <w:right w:val="single" w:sz="4" w:space="0" w:color="auto"/>
            </w:tcBorders>
            <w:shd w:val="clear" w:color="auto" w:fill="auto"/>
            <w:vAlign w:val="center"/>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Субъект РФ:</w:t>
            </w:r>
          </w:p>
        </w:tc>
        <w:tc>
          <w:tcPr>
            <w:tcW w:w="361" w:type="pct"/>
            <w:tcBorders>
              <w:left w:val="single" w:sz="4" w:space="0" w:color="auto"/>
              <w:right w:val="single" w:sz="4" w:space="0" w:color="auto"/>
            </w:tcBorders>
            <w:shd w:val="clear" w:color="auto" w:fill="auto"/>
            <w:vAlign w:val="center"/>
          </w:tcPr>
          <w:p w:rsidR="00951C86" w:rsidRPr="00951C86" w:rsidRDefault="00951C86" w:rsidP="00951C86">
            <w:pPr>
              <w:widowControl w:val="0"/>
              <w:spacing w:after="0" w:line="240" w:lineRule="auto"/>
              <w:jc w:val="center"/>
              <w:rPr>
                <w:rFonts w:ascii="Times New Roman" w:eastAsia="Calibri" w:hAnsi="Times New Roman" w:cs="Times New Roman"/>
                <w:sz w:val="28"/>
                <w:szCs w:val="28"/>
                <w:lang w:eastAsia="ru-RU"/>
              </w:rPr>
            </w:pPr>
          </w:p>
        </w:tc>
        <w:tc>
          <w:tcPr>
            <w:tcW w:w="805" w:type="pct"/>
            <w:tcBorders>
              <w:top w:val="nil"/>
              <w:left w:val="single" w:sz="4" w:space="0" w:color="auto"/>
              <w:bottom w:val="nil"/>
              <w:right w:val="single" w:sz="4" w:space="0" w:color="auto"/>
            </w:tcBorders>
            <w:shd w:val="clear" w:color="auto" w:fill="auto"/>
            <w:vAlign w:val="center"/>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   Код МСУ</w:t>
            </w:r>
          </w:p>
        </w:tc>
        <w:tc>
          <w:tcPr>
            <w:tcW w:w="445" w:type="pct"/>
            <w:tcBorders>
              <w:left w:val="single" w:sz="4" w:space="0" w:color="auto"/>
              <w:right w:val="single" w:sz="4" w:space="0" w:color="auto"/>
            </w:tcBorders>
            <w:shd w:val="clear" w:color="auto" w:fill="auto"/>
            <w:vAlign w:val="center"/>
          </w:tcPr>
          <w:p w:rsidR="00951C86" w:rsidRPr="00951C86" w:rsidRDefault="00951C86" w:rsidP="00951C86">
            <w:pPr>
              <w:widowControl w:val="0"/>
              <w:spacing w:after="0" w:line="240" w:lineRule="auto"/>
              <w:jc w:val="center"/>
              <w:rPr>
                <w:rFonts w:ascii="Times New Roman" w:eastAsia="Calibri" w:hAnsi="Times New Roman" w:cs="Times New Roman"/>
                <w:sz w:val="28"/>
                <w:szCs w:val="28"/>
                <w:lang w:eastAsia="ru-RU"/>
              </w:rPr>
            </w:pPr>
          </w:p>
        </w:tc>
        <w:tc>
          <w:tcPr>
            <w:tcW w:w="724" w:type="pct"/>
            <w:tcBorders>
              <w:top w:val="nil"/>
              <w:left w:val="single" w:sz="4" w:space="0" w:color="auto"/>
              <w:bottom w:val="nil"/>
              <w:right w:val="single" w:sz="4" w:space="0" w:color="auto"/>
            </w:tcBorders>
            <w:shd w:val="clear" w:color="auto" w:fill="auto"/>
            <w:vAlign w:val="center"/>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    Код ОО</w:t>
            </w:r>
          </w:p>
        </w:tc>
        <w:tc>
          <w:tcPr>
            <w:tcW w:w="583" w:type="pct"/>
            <w:tcBorders>
              <w:left w:val="single" w:sz="4" w:space="0" w:color="auto"/>
            </w:tcBorders>
            <w:shd w:val="clear" w:color="auto" w:fill="auto"/>
            <w:vAlign w:val="center"/>
          </w:tcPr>
          <w:p w:rsidR="00951C86" w:rsidRPr="00951C86" w:rsidRDefault="00951C86" w:rsidP="00951C86">
            <w:pPr>
              <w:widowControl w:val="0"/>
              <w:spacing w:after="0" w:line="240" w:lineRule="auto"/>
              <w:jc w:val="center"/>
              <w:rPr>
                <w:rFonts w:ascii="Times New Roman" w:eastAsia="Calibri" w:hAnsi="Times New Roman" w:cs="Times New Roman"/>
                <w:sz w:val="28"/>
                <w:szCs w:val="28"/>
                <w:lang w:eastAsia="ru-RU"/>
              </w:rPr>
            </w:pPr>
          </w:p>
        </w:tc>
        <w:tc>
          <w:tcPr>
            <w:tcW w:w="750" w:type="pct"/>
            <w:tcBorders>
              <w:top w:val="nil"/>
              <w:left w:val="single" w:sz="4" w:space="0" w:color="auto"/>
              <w:bottom w:val="nil"/>
              <w:right w:val="single" w:sz="4" w:space="0" w:color="auto"/>
            </w:tcBorders>
            <w:shd w:val="clear" w:color="auto" w:fill="auto"/>
            <w:vAlign w:val="center"/>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Аудитория</w:t>
            </w:r>
          </w:p>
        </w:tc>
        <w:tc>
          <w:tcPr>
            <w:tcW w:w="443" w:type="pct"/>
            <w:tcBorders>
              <w:left w:val="single" w:sz="4" w:space="0" w:color="auto"/>
            </w:tcBorders>
            <w:shd w:val="clear" w:color="auto" w:fill="auto"/>
          </w:tcPr>
          <w:p w:rsidR="00951C86" w:rsidRPr="00951C86" w:rsidRDefault="00951C86" w:rsidP="00951C86">
            <w:pPr>
              <w:widowControl w:val="0"/>
              <w:spacing w:after="0" w:line="240" w:lineRule="auto"/>
              <w:jc w:val="center"/>
              <w:rPr>
                <w:rFonts w:ascii="Times New Roman" w:eastAsia="Calibri" w:hAnsi="Times New Roman" w:cs="Times New Roman"/>
                <w:sz w:val="28"/>
                <w:szCs w:val="28"/>
                <w:lang w:eastAsia="ru-RU"/>
              </w:rPr>
            </w:pPr>
          </w:p>
        </w:tc>
      </w:tr>
    </w:tbl>
    <w:p w:rsidR="00951C86" w:rsidRPr="00951C86" w:rsidRDefault="00951C86" w:rsidP="00951C86">
      <w:pPr>
        <w:widowControl w:val="0"/>
        <w:spacing w:after="0" w:line="240" w:lineRule="auto"/>
        <w:rPr>
          <w:rFonts w:ascii="Times New Roman" w:eastAsia="Times New Roman" w:hAnsi="Times New Roman" w:cs="Times New Roman"/>
          <w:sz w:val="28"/>
          <w:szCs w:val="28"/>
          <w:lang w:eastAsia="ru-RU"/>
        </w:rPr>
      </w:pPr>
    </w:p>
    <w:p w:rsidR="00951C86" w:rsidRPr="00951C86" w:rsidRDefault="00951C86" w:rsidP="00951C86">
      <w:pPr>
        <w:widowControl w:val="0"/>
        <w:spacing w:after="0" w:line="240" w:lineRule="auto"/>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Предмет __________________________     Дата _______________</w:t>
      </w:r>
    </w:p>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tbl>
      <w:tblPr>
        <w:tblW w:w="10490" w:type="dxa"/>
        <w:tblInd w:w="-704" w:type="dxa"/>
        <w:tblCellMar>
          <w:left w:w="0" w:type="dxa"/>
          <w:right w:w="0" w:type="dxa"/>
        </w:tblCellMar>
        <w:tblLook w:val="0000" w:firstRow="0" w:lastRow="0" w:firstColumn="0" w:lastColumn="0" w:noHBand="0" w:noVBand="0"/>
      </w:tblPr>
      <w:tblGrid>
        <w:gridCol w:w="447"/>
        <w:gridCol w:w="1086"/>
        <w:gridCol w:w="1169"/>
        <w:gridCol w:w="1199"/>
        <w:gridCol w:w="653"/>
        <w:gridCol w:w="645"/>
        <w:gridCol w:w="1377"/>
        <w:gridCol w:w="2629"/>
        <w:gridCol w:w="1285"/>
      </w:tblGrid>
      <w:tr w:rsidR="00951C86" w:rsidRPr="00951C86" w:rsidTr="00C37C0E">
        <w:trPr>
          <w:trHeight w:val="67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ФИО участника</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Серия документа</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Номер документа</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Класс</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Время начала</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20"/>
                <w:szCs w:val="20"/>
                <w:lang w:eastAsia="ru-RU"/>
              </w:rPr>
              <w:t>В</w:t>
            </w:r>
            <w:r w:rsidRPr="00951C86">
              <w:rPr>
                <w:rFonts w:ascii="Times New Roman" w:eastAsia="Times New Roman" w:hAnsi="Times New Roman" w:cs="Times New Roman"/>
                <w:sz w:val="16"/>
                <w:szCs w:val="16"/>
                <w:lang w:eastAsia="ru-RU"/>
              </w:rPr>
              <w:t>ремя завершения</w:t>
            </w:r>
          </w:p>
        </w:tc>
        <w:tc>
          <w:tcPr>
            <w:tcW w:w="2629" w:type="dxa"/>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37" w:lineRule="auto"/>
              <w:ind w:right="322"/>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Не завершил по объективным причинам</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Подпись участника</w:t>
            </w:r>
          </w:p>
        </w:tc>
      </w:tr>
      <w:tr w:rsidR="00951C86" w:rsidRPr="00951C86" w:rsidTr="00C37C0E">
        <w:trPr>
          <w:trHeight w:val="393"/>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8"/>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3"/>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8"/>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7"/>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3"/>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8"/>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3"/>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7"/>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3"/>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1C86" w:rsidRPr="00951C86" w:rsidTr="00C37C0E">
        <w:trPr>
          <w:trHeight w:val="398"/>
        </w:trPr>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314"/>
        <w:gridCol w:w="2255"/>
        <w:gridCol w:w="313"/>
        <w:gridCol w:w="2123"/>
      </w:tblGrid>
      <w:tr w:rsidR="00951C86" w:rsidRPr="00951C86" w:rsidTr="00C37C0E">
        <w:trPr>
          <w:trHeight w:val="63"/>
        </w:trPr>
        <w:tc>
          <w:tcPr>
            <w:tcW w:w="2460" w:type="pct"/>
            <w:tcBorders>
              <w:top w:val="nil"/>
              <w:left w:val="nil"/>
              <w:bottom w:val="single" w:sz="4" w:space="0" w:color="auto"/>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tc>
        <w:tc>
          <w:tcPr>
            <w:tcW w:w="159" w:type="pct"/>
            <w:tcBorders>
              <w:top w:val="nil"/>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w:t>
            </w:r>
          </w:p>
        </w:tc>
        <w:tc>
          <w:tcPr>
            <w:tcW w:w="1144" w:type="pct"/>
            <w:tcBorders>
              <w:top w:val="nil"/>
              <w:left w:val="nil"/>
              <w:bottom w:val="single" w:sz="4" w:space="0" w:color="auto"/>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tc>
        <w:tc>
          <w:tcPr>
            <w:tcW w:w="159" w:type="pct"/>
            <w:tcBorders>
              <w:top w:val="nil"/>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w:t>
            </w:r>
          </w:p>
        </w:tc>
        <w:tc>
          <w:tcPr>
            <w:tcW w:w="1077" w:type="pct"/>
            <w:tcBorders>
              <w:top w:val="nil"/>
              <w:left w:val="nil"/>
              <w:bottom w:val="single" w:sz="4" w:space="0" w:color="auto"/>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tc>
      </w:tr>
      <w:tr w:rsidR="00951C86" w:rsidRPr="00951C86" w:rsidTr="00C37C0E">
        <w:tc>
          <w:tcPr>
            <w:tcW w:w="2460" w:type="pct"/>
            <w:tcBorders>
              <w:top w:val="single" w:sz="4" w:space="0" w:color="auto"/>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4"/>
                <w:szCs w:val="24"/>
                <w:lang w:eastAsia="ru-RU"/>
              </w:rPr>
            </w:pPr>
            <w:r w:rsidRPr="00951C86">
              <w:rPr>
                <w:rFonts w:ascii="Times New Roman" w:eastAsia="Calibri" w:hAnsi="Times New Roman" w:cs="Times New Roman"/>
                <w:b/>
                <w:sz w:val="24"/>
                <w:szCs w:val="24"/>
                <w:lang w:eastAsia="ru-RU"/>
              </w:rPr>
              <w:t>ФИО экзаменатора-собеседника</w:t>
            </w:r>
          </w:p>
        </w:tc>
        <w:tc>
          <w:tcPr>
            <w:tcW w:w="159" w:type="pct"/>
            <w:tcBorders>
              <w:top w:val="nil"/>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4"/>
                <w:szCs w:val="24"/>
                <w:lang w:eastAsia="ru-RU"/>
              </w:rPr>
            </w:pPr>
          </w:p>
        </w:tc>
        <w:tc>
          <w:tcPr>
            <w:tcW w:w="1144" w:type="pct"/>
            <w:tcBorders>
              <w:top w:val="single" w:sz="4" w:space="0" w:color="auto"/>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4"/>
                <w:szCs w:val="24"/>
                <w:lang w:eastAsia="ru-RU"/>
              </w:rPr>
            </w:pPr>
            <w:r w:rsidRPr="00951C86">
              <w:rPr>
                <w:rFonts w:ascii="Times New Roman" w:eastAsia="Calibri" w:hAnsi="Times New Roman" w:cs="Times New Roman"/>
                <w:b/>
                <w:sz w:val="24"/>
                <w:szCs w:val="24"/>
                <w:lang w:eastAsia="ru-RU"/>
              </w:rPr>
              <w:t>Подпись</w:t>
            </w:r>
          </w:p>
        </w:tc>
        <w:tc>
          <w:tcPr>
            <w:tcW w:w="159" w:type="pct"/>
            <w:tcBorders>
              <w:top w:val="nil"/>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4"/>
                <w:szCs w:val="24"/>
                <w:lang w:eastAsia="ru-RU"/>
              </w:rPr>
            </w:pPr>
          </w:p>
        </w:tc>
        <w:tc>
          <w:tcPr>
            <w:tcW w:w="1077" w:type="pct"/>
            <w:tcBorders>
              <w:top w:val="single" w:sz="4" w:space="0" w:color="auto"/>
              <w:left w:val="nil"/>
              <w:bottom w:val="nil"/>
              <w:right w:val="nil"/>
            </w:tcBorders>
            <w:shd w:val="clear" w:color="auto" w:fill="auto"/>
          </w:tcPr>
          <w:p w:rsidR="00951C86" w:rsidRPr="00951C86" w:rsidRDefault="00951C86" w:rsidP="00951C86">
            <w:pPr>
              <w:widowControl w:val="0"/>
              <w:spacing w:after="0" w:line="240" w:lineRule="auto"/>
              <w:rPr>
                <w:rFonts w:ascii="Times New Roman" w:eastAsia="Calibri" w:hAnsi="Times New Roman" w:cs="Times New Roman"/>
                <w:sz w:val="24"/>
                <w:szCs w:val="24"/>
                <w:lang w:eastAsia="ru-RU"/>
              </w:rPr>
            </w:pPr>
            <w:r w:rsidRPr="00951C86">
              <w:rPr>
                <w:rFonts w:ascii="Times New Roman" w:eastAsia="Calibri" w:hAnsi="Times New Roman" w:cs="Times New Roman"/>
                <w:b/>
                <w:sz w:val="24"/>
                <w:szCs w:val="24"/>
                <w:lang w:eastAsia="ru-RU"/>
              </w:rPr>
              <w:t>Дата</w:t>
            </w:r>
          </w:p>
        </w:tc>
      </w:tr>
    </w:tbl>
    <w:p w:rsidR="00951C86" w:rsidRPr="00951C86" w:rsidRDefault="00951C86" w:rsidP="00951C86">
      <w:pPr>
        <w:widowControl w:val="0"/>
        <w:spacing w:after="0" w:line="240" w:lineRule="auto"/>
        <w:rPr>
          <w:rFonts w:ascii="Times New Roman" w:eastAsia="Calibri" w:hAnsi="Times New Roman" w:cs="Times New Roman"/>
          <w:sz w:val="28"/>
          <w:szCs w:val="28"/>
          <w:lang w:eastAsia="ru-RU"/>
        </w:rPr>
      </w:pPr>
    </w:p>
    <w:p w:rsidR="00951C86" w:rsidRPr="00951C86" w:rsidRDefault="00951C86" w:rsidP="00951C86">
      <w:pPr>
        <w:spacing w:after="0" w:line="240" w:lineRule="auto"/>
        <w:ind w:firstLine="709"/>
        <w:jc w:val="right"/>
        <w:rPr>
          <w:rFonts w:ascii="Times New Roman" w:eastAsia="Times New Roman" w:hAnsi="Times New Roman" w:cs="Times New Roman"/>
          <w:bCs/>
          <w:sz w:val="28"/>
          <w:szCs w:val="28"/>
          <w:lang w:eastAsia="ru-RU"/>
        </w:rPr>
      </w:pPr>
      <w:r w:rsidRPr="00951C86">
        <w:rPr>
          <w:rFonts w:ascii="Times New Roman" w:eastAsia="Calibri" w:hAnsi="Times New Roman" w:cs="Times New Roman"/>
          <w:b/>
          <w:sz w:val="28"/>
          <w:szCs w:val="28"/>
          <w:lang w:eastAsia="ru-RU"/>
        </w:rPr>
        <w:br w:type="page"/>
      </w:r>
      <w:bookmarkStart w:id="28" w:name="_Toc533867085"/>
      <w:r w:rsidRPr="00951C86">
        <w:rPr>
          <w:rFonts w:ascii="Times New Roman" w:eastAsia="Times New Roman" w:hAnsi="Times New Roman" w:cs="Times New Roman"/>
          <w:bCs/>
          <w:sz w:val="28"/>
          <w:szCs w:val="28"/>
          <w:lang w:eastAsia="ru-RU"/>
        </w:rPr>
        <w:lastRenderedPageBreak/>
        <w:t>ПРИЛОЖЕНИЕ № 9</w:t>
      </w:r>
    </w:p>
    <w:p w:rsidR="00951C86" w:rsidRPr="00951C86" w:rsidRDefault="00951C86" w:rsidP="00951C86">
      <w:pPr>
        <w:spacing w:after="0" w:line="240" w:lineRule="auto"/>
        <w:ind w:firstLine="709"/>
        <w:jc w:val="right"/>
        <w:rPr>
          <w:rFonts w:ascii="Times New Roman" w:eastAsia="Times New Roman" w:hAnsi="Times New Roman" w:cs="Times New Roman"/>
          <w:bCs/>
          <w:sz w:val="28"/>
          <w:szCs w:val="28"/>
          <w:lang w:eastAsia="ru-RU"/>
        </w:rPr>
      </w:pPr>
    </w:p>
    <w:p w:rsidR="00951C86" w:rsidRPr="00951C86" w:rsidRDefault="00951C86" w:rsidP="00951C86">
      <w:pPr>
        <w:spacing w:after="0" w:line="240" w:lineRule="auto"/>
        <w:ind w:firstLine="709"/>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 xml:space="preserve">Протокол эксперта по оцениванию ответов </w:t>
      </w:r>
    </w:p>
    <w:p w:rsidR="00951C86" w:rsidRPr="00951C86" w:rsidRDefault="00951C86" w:rsidP="00951C86">
      <w:pPr>
        <w:spacing w:after="0" w:line="240" w:lineRule="auto"/>
        <w:ind w:firstLine="709"/>
        <w:jc w:val="center"/>
        <w:rPr>
          <w:rFonts w:ascii="Times New Roman" w:eastAsia="Calibri" w:hAnsi="Times New Roman" w:cs="Times New Roman"/>
          <w:b/>
          <w:sz w:val="28"/>
          <w:szCs w:val="28"/>
          <w:lang w:eastAsia="ru-RU"/>
        </w:rPr>
      </w:pPr>
      <w:r w:rsidRPr="00951C86">
        <w:rPr>
          <w:rFonts w:ascii="Times New Roman" w:eastAsia="Times New Roman" w:hAnsi="Times New Roman" w:cs="Times New Roman"/>
          <w:b/>
          <w:bCs/>
          <w:sz w:val="28"/>
          <w:szCs w:val="28"/>
          <w:lang w:eastAsia="ru-RU"/>
        </w:rPr>
        <w:t>участников итогового собеседования</w:t>
      </w:r>
      <w:bookmarkEnd w:id="28"/>
    </w:p>
    <w:p w:rsidR="00951C86" w:rsidRPr="00951C86" w:rsidRDefault="00951C86" w:rsidP="00951C86">
      <w:pPr>
        <w:spacing w:after="0" w:line="240" w:lineRule="auto"/>
        <w:ind w:firstLine="709"/>
        <w:jc w:val="center"/>
        <w:rPr>
          <w:rFonts w:ascii="Times New Roman" w:eastAsia="Calibri" w:hAnsi="Times New Roman" w:cs="Times New Roman"/>
          <w:b/>
          <w:noProof/>
          <w:sz w:val="28"/>
          <w:szCs w:val="28"/>
          <w:lang w:eastAsia="ru-RU"/>
        </w:rPr>
      </w:pPr>
    </w:p>
    <w:p w:rsidR="00951C86" w:rsidRPr="00951C86" w:rsidRDefault="00951C86" w:rsidP="00951C86">
      <w:pPr>
        <w:spacing w:after="0" w:line="240" w:lineRule="auto"/>
        <w:ind w:hanging="426"/>
        <w:jc w:val="center"/>
        <w:rPr>
          <w:rFonts w:ascii="Times New Roman" w:eastAsia="Calibri" w:hAnsi="Times New Roman" w:cs="Times New Roman"/>
          <w:b/>
          <w:noProof/>
          <w:sz w:val="28"/>
          <w:szCs w:val="28"/>
          <w:lang w:eastAsia="ru-RU"/>
        </w:rPr>
        <w:sectPr w:rsidR="00951C86" w:rsidRPr="00951C86" w:rsidSect="00951C8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454" w:footer="454" w:gutter="0"/>
          <w:cols w:space="708"/>
          <w:titlePg/>
          <w:docGrid w:linePitch="360"/>
        </w:sectPr>
      </w:pPr>
      <w:r w:rsidRPr="00951C86">
        <w:rPr>
          <w:rFonts w:ascii="Times New Roman" w:eastAsia="Calibri" w:hAnsi="Times New Roman" w:cs="Times New Roman"/>
          <w:b/>
          <w:noProof/>
          <w:sz w:val="28"/>
          <w:szCs w:val="28"/>
          <w:lang w:eastAsia="ru-RU"/>
        </w:rPr>
        <w:drawing>
          <wp:inline distT="0" distB="0" distL="0" distR="0" wp14:anchorId="57F93E50" wp14:editId="0FD85556">
            <wp:extent cx="6156960" cy="778002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6960" cy="7780020"/>
                    </a:xfrm>
                    <a:prstGeom prst="rect">
                      <a:avLst/>
                    </a:prstGeom>
                    <a:noFill/>
                    <a:ln>
                      <a:noFill/>
                    </a:ln>
                  </pic:spPr>
                </pic:pic>
              </a:graphicData>
            </a:graphic>
          </wp:inline>
        </w:drawing>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Cs/>
          <w:sz w:val="28"/>
          <w:szCs w:val="28"/>
          <w:lang w:eastAsia="ru-RU"/>
        </w:rPr>
      </w:pPr>
      <w:bookmarkStart w:id="29" w:name="_Toc533867086"/>
      <w:r w:rsidRPr="00951C86">
        <w:rPr>
          <w:rFonts w:ascii="Times New Roman" w:eastAsia="Times New Roman" w:hAnsi="Times New Roman" w:cs="Times New Roman"/>
          <w:bCs/>
          <w:sz w:val="28"/>
          <w:szCs w:val="28"/>
          <w:lang w:eastAsia="ru-RU"/>
        </w:rPr>
        <w:lastRenderedPageBreak/>
        <w:t xml:space="preserve">ПРИЛОЖЕНИЕ № 10 </w:t>
      </w: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bookmarkEnd w:id="29"/>
      <w:r w:rsidRPr="00951C86">
        <w:rPr>
          <w:rFonts w:ascii="Times New Roman" w:eastAsia="Times New Roman" w:hAnsi="Times New Roman" w:cs="Times New Roman"/>
          <w:b/>
          <w:bCs/>
          <w:sz w:val="28"/>
          <w:szCs w:val="28"/>
          <w:lang w:eastAsia="ru-RU"/>
        </w:rPr>
        <w:t xml:space="preserve"> </w:t>
      </w:r>
    </w:p>
    <w:p w:rsidR="00951C86" w:rsidRPr="00951C86" w:rsidRDefault="00951C86" w:rsidP="00951C86">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p>
    <w:p w:rsidR="00951C86" w:rsidRPr="00951C86" w:rsidRDefault="00951C86" w:rsidP="00951C86">
      <w:pPr>
        <w:keepNext/>
        <w:keepLines/>
        <w:spacing w:after="0" w:line="240" w:lineRule="auto"/>
        <w:ind w:hanging="567"/>
        <w:jc w:val="center"/>
        <w:outlineLvl w:val="0"/>
        <w:rPr>
          <w:rFonts w:ascii="Times New Roman" w:eastAsia="Calibri" w:hAnsi="Times New Roman" w:cs="Times New Roman"/>
          <w:noProof/>
          <w:sz w:val="28"/>
          <w:szCs w:val="28"/>
          <w:lang w:eastAsia="ru-RU"/>
        </w:rPr>
      </w:pPr>
      <w:r w:rsidRPr="00951C86">
        <w:rPr>
          <w:rFonts w:ascii="Times New Roman" w:eastAsia="Times New Roman" w:hAnsi="Times New Roman" w:cs="Times New Roman"/>
          <w:noProof/>
          <w:sz w:val="28"/>
          <w:szCs w:val="28"/>
          <w:lang w:eastAsia="ru-RU"/>
        </w:rPr>
        <w:drawing>
          <wp:inline distT="0" distB="0" distL="0" distR="0" wp14:anchorId="794E88A6" wp14:editId="54DD4249">
            <wp:extent cx="8869680" cy="45034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9680" cy="4503420"/>
                    </a:xfrm>
                    <a:prstGeom prst="rect">
                      <a:avLst/>
                    </a:prstGeom>
                    <a:noFill/>
                    <a:ln>
                      <a:noFill/>
                    </a:ln>
                  </pic:spPr>
                </pic:pic>
              </a:graphicData>
            </a:graphic>
          </wp:inline>
        </w:drawing>
      </w:r>
    </w:p>
    <w:p w:rsidR="00951C86" w:rsidRPr="00951C86" w:rsidRDefault="00951C86" w:rsidP="00951C86">
      <w:pPr>
        <w:spacing w:after="0" w:line="240" w:lineRule="auto"/>
        <w:rPr>
          <w:rFonts w:ascii="Times New Roman" w:eastAsia="Calibri" w:hAnsi="Times New Roman" w:cs="Times New Roman"/>
          <w:sz w:val="28"/>
          <w:szCs w:val="28"/>
          <w:lang w:eastAsia="ru-RU"/>
        </w:rPr>
        <w:sectPr w:rsidR="00951C86" w:rsidRPr="00951C86" w:rsidSect="00C37C0E">
          <w:footerReference w:type="default" r:id="rId17"/>
          <w:pgSz w:w="16838" w:h="11906" w:orient="landscape" w:code="9"/>
          <w:pgMar w:top="1134" w:right="567" w:bottom="1134" w:left="1701" w:header="454" w:footer="454" w:gutter="0"/>
          <w:cols w:space="708"/>
          <w:docGrid w:linePitch="360"/>
        </w:sectPr>
      </w:pPr>
    </w:p>
    <w:p w:rsidR="00951C86" w:rsidRPr="00951C86" w:rsidRDefault="00951C86" w:rsidP="00951C86">
      <w:pPr>
        <w:keepNext/>
        <w:keepLines/>
        <w:tabs>
          <w:tab w:val="left" w:pos="7088"/>
        </w:tabs>
        <w:spacing w:after="0" w:line="240" w:lineRule="auto"/>
        <w:ind w:firstLine="709"/>
        <w:jc w:val="center"/>
        <w:outlineLvl w:val="0"/>
        <w:rPr>
          <w:rFonts w:ascii="Times New Roman" w:eastAsia="Times New Roman" w:hAnsi="Times New Roman" w:cs="Times New Roman"/>
          <w:b/>
          <w:sz w:val="28"/>
          <w:szCs w:val="28"/>
          <w:lang w:eastAsia="ru-RU"/>
        </w:rPr>
      </w:pPr>
      <w:bookmarkStart w:id="30" w:name="_Toc533867087"/>
      <w:r w:rsidRPr="00951C86">
        <w:rPr>
          <w:rFonts w:ascii="Times New Roman" w:eastAsia="Times New Roman" w:hAnsi="Times New Roman" w:cs="Times New Roman"/>
          <w:bCs/>
          <w:sz w:val="28"/>
          <w:szCs w:val="28"/>
          <w:lang w:eastAsia="ru-RU"/>
        </w:rPr>
        <w:lastRenderedPageBreak/>
        <w:t xml:space="preserve">                                                                                       ПРИЛОЖЕНИЕ № 11</w:t>
      </w:r>
    </w:p>
    <w:p w:rsidR="00951C86" w:rsidRPr="00951C86" w:rsidRDefault="00951C86" w:rsidP="00951C86">
      <w:pPr>
        <w:keepNext/>
        <w:keepLines/>
        <w:spacing w:after="0" w:line="240" w:lineRule="auto"/>
        <w:ind w:firstLine="709"/>
        <w:jc w:val="right"/>
        <w:outlineLvl w:val="0"/>
        <w:rPr>
          <w:rFonts w:ascii="Times New Roman" w:eastAsia="Times New Roman" w:hAnsi="Times New Roman" w:cs="Times New Roman"/>
          <w:b/>
          <w:sz w:val="28"/>
          <w:szCs w:val="28"/>
          <w:lang w:eastAsia="ru-RU"/>
        </w:rPr>
      </w:pP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sz w:val="28"/>
          <w:szCs w:val="28"/>
          <w:lang w:eastAsia="ru-RU"/>
        </w:rPr>
      </w:pPr>
      <w:r w:rsidRPr="00951C86">
        <w:rPr>
          <w:rFonts w:ascii="Times New Roman" w:eastAsia="Times New Roman" w:hAnsi="Times New Roman" w:cs="Times New Roman"/>
          <w:b/>
          <w:sz w:val="28"/>
          <w:szCs w:val="28"/>
          <w:lang w:eastAsia="ru-RU"/>
        </w:rPr>
        <w:t>Образец заявления на участие в итоговом</w:t>
      </w:r>
    </w:p>
    <w:p w:rsidR="00951C86" w:rsidRPr="00951C86" w:rsidRDefault="00951C86" w:rsidP="00951C86">
      <w:pPr>
        <w:keepNext/>
        <w:keepLines/>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sz w:val="28"/>
          <w:szCs w:val="28"/>
          <w:lang w:eastAsia="ru-RU"/>
        </w:rPr>
        <w:t>собеседовании по русскому языку</w:t>
      </w:r>
      <w:bookmarkEnd w:id="30"/>
    </w:p>
    <w:tbl>
      <w:tblPr>
        <w:tblW w:w="10176" w:type="dxa"/>
        <w:tblInd w:w="-506" w:type="dxa"/>
        <w:tblLook w:val="01E0" w:firstRow="1" w:lastRow="1" w:firstColumn="1" w:lastColumn="1" w:noHBand="0" w:noVBand="0"/>
      </w:tblPr>
      <w:tblGrid>
        <w:gridCol w:w="61"/>
        <w:gridCol w:w="5682"/>
        <w:gridCol w:w="3518"/>
        <w:gridCol w:w="915"/>
      </w:tblGrid>
      <w:tr w:rsidR="00951C86" w:rsidRPr="00951C86" w:rsidTr="00C37C0E">
        <w:trPr>
          <w:gridBefore w:val="1"/>
          <w:gridAfter w:val="1"/>
          <w:wBefore w:w="61" w:type="dxa"/>
          <w:wAfter w:w="915" w:type="dxa"/>
          <w:cantSplit/>
          <w:trHeight w:val="990"/>
        </w:trPr>
        <w:tc>
          <w:tcPr>
            <w:tcW w:w="5682" w:type="dxa"/>
            <w:tcBorders>
              <w:bottom w:val="single" w:sz="4" w:space="0" w:color="auto"/>
            </w:tcBorders>
          </w:tcPr>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tc>
        <w:tc>
          <w:tcPr>
            <w:tcW w:w="3518" w:type="dxa"/>
          </w:tcPr>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tbl>
            <w:tblPr>
              <w:tblW w:w="3302" w:type="dxa"/>
              <w:tblLook w:val="04A0" w:firstRow="1" w:lastRow="0" w:firstColumn="1" w:lastColumn="0" w:noHBand="0" w:noVBand="1"/>
            </w:tblPr>
            <w:tblGrid>
              <w:gridCol w:w="804"/>
              <w:gridCol w:w="2498"/>
            </w:tblGrid>
            <w:tr w:rsidR="00951C86" w:rsidRPr="00951C86" w:rsidTr="00C37C0E">
              <w:trPr>
                <w:trHeight w:val="1226"/>
              </w:trPr>
              <w:tc>
                <w:tcPr>
                  <w:tcW w:w="804" w:type="dxa"/>
                  <w:shd w:val="clear" w:color="auto" w:fill="auto"/>
                </w:tcPr>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tc>
              <w:tc>
                <w:tcPr>
                  <w:tcW w:w="2498" w:type="dxa"/>
                  <w:shd w:val="clear" w:color="auto" w:fill="auto"/>
                </w:tcPr>
                <w:p w:rsidR="00951C86" w:rsidRPr="00951C86" w:rsidRDefault="00951C86" w:rsidP="00951C86">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 xml:space="preserve">Руководителю образовательной организации </w:t>
                  </w:r>
                </w:p>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tc>
            </w:tr>
          </w:tbl>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sz w:val="28"/>
                <w:szCs w:val="28"/>
                <w:lang w:eastAsia="ru-RU"/>
              </w:rPr>
            </w:pPr>
            <w:r w:rsidRPr="00951C86">
              <w:rPr>
                <w:rFonts w:ascii="Times New Roman" w:eastAsia="Calibri" w:hAnsi="Times New Roman" w:cs="Times New Roman"/>
                <w:sz w:val="28"/>
                <w:szCs w:val="28"/>
                <w:lang w:eastAsia="ru-RU"/>
              </w:rPr>
              <w:t>___________________</w:t>
            </w:r>
          </w:p>
        </w:tc>
      </w:tr>
      <w:bookmarkEnd w:id="1"/>
      <w:tr w:rsidR="00951C86" w:rsidRPr="00951C86" w:rsidTr="00C37C0E">
        <w:trPr>
          <w:gridAfter w:val="1"/>
          <w:wAfter w:w="915" w:type="dxa"/>
          <w:cantSplit/>
          <w:trHeight w:val="990"/>
        </w:trPr>
        <w:tc>
          <w:tcPr>
            <w:tcW w:w="5743" w:type="dxa"/>
            <w:gridSpan w:val="2"/>
          </w:tcPr>
          <w:p w:rsidR="00951C86" w:rsidRPr="00951C86" w:rsidRDefault="00951C86" w:rsidP="00951C86">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Заявление на участие в итоговом</w:t>
            </w:r>
          </w:p>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r w:rsidRPr="00951C86">
              <w:rPr>
                <w:rFonts w:ascii="Times New Roman" w:eastAsia="Times New Roman" w:hAnsi="Times New Roman" w:cs="Times New Roman"/>
                <w:b/>
                <w:bCs/>
                <w:sz w:val="28"/>
                <w:szCs w:val="28"/>
                <w:lang w:eastAsia="ru-RU"/>
              </w:rPr>
              <w:t>собеседовании по русскому языку</w:t>
            </w:r>
          </w:p>
        </w:tc>
        <w:tc>
          <w:tcPr>
            <w:tcW w:w="3518" w:type="dxa"/>
          </w:tcPr>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tc>
      </w:tr>
      <w:tr w:rsidR="00951C86" w:rsidRPr="00951C86" w:rsidTr="00C37C0E">
        <w:tblPrEx>
          <w:tblCellMar>
            <w:left w:w="0" w:type="dxa"/>
            <w:right w:w="0" w:type="dxa"/>
          </w:tblCellMar>
          <w:tblLook w:val="0000" w:firstRow="0" w:lastRow="0" w:firstColumn="0" w:lastColumn="0" w:noHBand="0" w:noVBand="0"/>
        </w:tblPrEx>
        <w:trPr>
          <w:gridBefore w:val="1"/>
          <w:wBefore w:w="61" w:type="dxa"/>
          <w:trHeight w:val="326"/>
        </w:trPr>
        <w:tc>
          <w:tcPr>
            <w:tcW w:w="10115" w:type="dxa"/>
            <w:gridSpan w:val="3"/>
            <w:tcBorders>
              <w:top w:val="single" w:sz="4" w:space="0" w:color="auto"/>
              <w:bottom w:val="single" w:sz="4" w:space="0" w:color="auto"/>
              <w:right w:val="single" w:sz="4" w:space="0" w:color="auto"/>
            </w:tcBorders>
          </w:tcPr>
          <w:p w:rsidR="00951C86" w:rsidRPr="00951C86" w:rsidRDefault="00951C86" w:rsidP="00951C86">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Я,</w:t>
            </w:r>
          </w:p>
        </w:tc>
      </w:tr>
    </w:tbl>
    <w:p w:rsidR="00951C86" w:rsidRPr="00951C86" w:rsidRDefault="00951C86" w:rsidP="00951C86">
      <w:pPr>
        <w:kinsoku w:val="0"/>
        <w:overflowPunct w:val="0"/>
        <w:spacing w:after="0" w:line="240" w:lineRule="auto"/>
        <w:ind w:firstLine="709"/>
        <w:jc w:val="center"/>
        <w:rPr>
          <w:rFonts w:ascii="Times New Roman" w:eastAsia="Times New Roman" w:hAnsi="Times New Roman" w:cs="Times New Roman"/>
          <w:i/>
          <w:iCs/>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0" allowOverlap="1" wp14:anchorId="5D1DE6A5" wp14:editId="5F2642AC">
                <wp:simplePos x="0" y="0"/>
                <wp:positionH relativeFrom="page">
                  <wp:posOffset>1063625</wp:posOffset>
                </wp:positionH>
                <wp:positionV relativeFrom="paragraph">
                  <wp:posOffset>-225425</wp:posOffset>
                </wp:positionV>
                <wp:extent cx="12700" cy="225425"/>
                <wp:effectExtent l="6350" t="7620" r="0" b="5080"/>
                <wp:wrapNone/>
                <wp:docPr id="10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967A4" id="Freeform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75pt,-17.75pt,83.7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" o:allowincell="f" filled="f" strokeweight=".17778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0" allowOverlap="1" wp14:anchorId="59D8AE8E" wp14:editId="68AD50E7">
                <wp:simplePos x="0" y="0"/>
                <wp:positionH relativeFrom="page">
                  <wp:posOffset>1313815</wp:posOffset>
                </wp:positionH>
                <wp:positionV relativeFrom="paragraph">
                  <wp:posOffset>-225425</wp:posOffset>
                </wp:positionV>
                <wp:extent cx="12700" cy="225425"/>
                <wp:effectExtent l="8890" t="7620" r="0" b="5080"/>
                <wp:wrapNone/>
                <wp:docPr id="10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E524D"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45pt,-17.75pt,103.4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0" allowOverlap="1" wp14:anchorId="5C05AD85" wp14:editId="60DEADF7">
                <wp:simplePos x="0" y="0"/>
                <wp:positionH relativeFrom="page">
                  <wp:posOffset>1567180</wp:posOffset>
                </wp:positionH>
                <wp:positionV relativeFrom="paragraph">
                  <wp:posOffset>-225425</wp:posOffset>
                </wp:positionV>
                <wp:extent cx="12700" cy="225425"/>
                <wp:effectExtent l="5080" t="7620" r="1270" b="5080"/>
                <wp:wrapNone/>
                <wp:docPr id="9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E9D78"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4pt,-17.75pt,123.4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0" allowOverlap="1" wp14:anchorId="59C4D716" wp14:editId="6F7C5895">
                <wp:simplePos x="0" y="0"/>
                <wp:positionH relativeFrom="page">
                  <wp:posOffset>1820545</wp:posOffset>
                </wp:positionH>
                <wp:positionV relativeFrom="paragraph">
                  <wp:posOffset>-225425</wp:posOffset>
                </wp:positionV>
                <wp:extent cx="12700" cy="225425"/>
                <wp:effectExtent l="10795" t="7620" r="0" b="5080"/>
                <wp:wrapNone/>
                <wp:docPr id="9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07539" id="Freeform 2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35pt,-17.75pt,143.3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1" locked="0" layoutInCell="0" allowOverlap="1" wp14:anchorId="105F340F" wp14:editId="2F5CD487">
                <wp:simplePos x="0" y="0"/>
                <wp:positionH relativeFrom="page">
                  <wp:posOffset>2073275</wp:posOffset>
                </wp:positionH>
                <wp:positionV relativeFrom="paragraph">
                  <wp:posOffset>-225425</wp:posOffset>
                </wp:positionV>
                <wp:extent cx="12700" cy="225425"/>
                <wp:effectExtent l="6350" t="7620" r="0" b="5080"/>
                <wp:wrapNone/>
                <wp:docPr id="9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25561"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3.25pt,-17.75pt,163.2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1" locked="0" layoutInCell="0" allowOverlap="1" wp14:anchorId="175217E9" wp14:editId="436C0974">
                <wp:simplePos x="0" y="0"/>
                <wp:positionH relativeFrom="page">
                  <wp:posOffset>2329180</wp:posOffset>
                </wp:positionH>
                <wp:positionV relativeFrom="paragraph">
                  <wp:posOffset>-225425</wp:posOffset>
                </wp:positionV>
                <wp:extent cx="12700" cy="225425"/>
                <wp:effectExtent l="5080" t="7620" r="1270" b="5080"/>
                <wp:wrapNone/>
                <wp:docPr id="9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CA5DC5" id="Freeform 2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3.4pt,-17.75pt,183.4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0" allowOverlap="1" wp14:anchorId="22B38FBE" wp14:editId="5D9E3560">
                <wp:simplePos x="0" y="0"/>
                <wp:positionH relativeFrom="page">
                  <wp:posOffset>2585720</wp:posOffset>
                </wp:positionH>
                <wp:positionV relativeFrom="paragraph">
                  <wp:posOffset>-225425</wp:posOffset>
                </wp:positionV>
                <wp:extent cx="12700" cy="225425"/>
                <wp:effectExtent l="13970" t="7620" r="0" b="5080"/>
                <wp:wrapNone/>
                <wp:docPr id="9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FC6CB3" id="Freeform 2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3.6pt,-17.75pt,203.6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0" allowOverlap="1" wp14:anchorId="19729D69" wp14:editId="5D0D9072">
                <wp:simplePos x="0" y="0"/>
                <wp:positionH relativeFrom="page">
                  <wp:posOffset>2838450</wp:posOffset>
                </wp:positionH>
                <wp:positionV relativeFrom="paragraph">
                  <wp:posOffset>-225425</wp:posOffset>
                </wp:positionV>
                <wp:extent cx="12700" cy="225425"/>
                <wp:effectExtent l="9525" t="7620" r="0" b="5080"/>
                <wp:wrapNone/>
                <wp:docPr id="9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5555D" id="Freeform 2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3.5pt,-17.75pt,223.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0" allowOverlap="1" wp14:anchorId="6C6B544E" wp14:editId="6C8E2DF1">
                <wp:simplePos x="0" y="0"/>
                <wp:positionH relativeFrom="page">
                  <wp:posOffset>3094355</wp:posOffset>
                </wp:positionH>
                <wp:positionV relativeFrom="paragraph">
                  <wp:posOffset>-225425</wp:posOffset>
                </wp:positionV>
                <wp:extent cx="12700" cy="225425"/>
                <wp:effectExtent l="8255" t="7620" r="0" b="5080"/>
                <wp:wrapNone/>
                <wp:docPr id="9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ED179" id="Freeform 2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65pt,-17.75pt,243.6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0" allowOverlap="1" wp14:anchorId="25856F43" wp14:editId="0B0A28CC">
                <wp:simplePos x="0" y="0"/>
                <wp:positionH relativeFrom="page">
                  <wp:posOffset>3350895</wp:posOffset>
                </wp:positionH>
                <wp:positionV relativeFrom="paragraph">
                  <wp:posOffset>-225425</wp:posOffset>
                </wp:positionV>
                <wp:extent cx="12700" cy="225425"/>
                <wp:effectExtent l="7620" t="7620" r="0" b="5080"/>
                <wp:wrapNone/>
                <wp:docPr id="9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4D43D" id="Freeform 3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85pt,-17.75pt,263.8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0" allowOverlap="1" wp14:anchorId="1FCBCA37" wp14:editId="68196AFB">
                <wp:simplePos x="0" y="0"/>
                <wp:positionH relativeFrom="page">
                  <wp:posOffset>3604260</wp:posOffset>
                </wp:positionH>
                <wp:positionV relativeFrom="paragraph">
                  <wp:posOffset>-225425</wp:posOffset>
                </wp:positionV>
                <wp:extent cx="12700" cy="225425"/>
                <wp:effectExtent l="13335" t="7620" r="0" b="5080"/>
                <wp:wrapNone/>
                <wp:docPr id="9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8999A"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3.8pt,-17.75pt,283.8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0" allowOverlap="1" wp14:anchorId="322A1892" wp14:editId="13FD5669">
                <wp:simplePos x="0" y="0"/>
                <wp:positionH relativeFrom="page">
                  <wp:posOffset>3856990</wp:posOffset>
                </wp:positionH>
                <wp:positionV relativeFrom="paragraph">
                  <wp:posOffset>-225425</wp:posOffset>
                </wp:positionV>
                <wp:extent cx="12700" cy="225425"/>
                <wp:effectExtent l="8890" t="7620" r="0" b="5080"/>
                <wp:wrapNone/>
                <wp:docPr id="9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90215" id="Freeform 3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7pt,-17.75pt,303.7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0" allowOverlap="1" wp14:anchorId="78E8A48D" wp14:editId="0FFDAE16">
                <wp:simplePos x="0" y="0"/>
                <wp:positionH relativeFrom="page">
                  <wp:posOffset>4110355</wp:posOffset>
                </wp:positionH>
                <wp:positionV relativeFrom="paragraph">
                  <wp:posOffset>-225425</wp:posOffset>
                </wp:positionV>
                <wp:extent cx="12700" cy="225425"/>
                <wp:effectExtent l="5080" t="7620" r="1270" b="5080"/>
                <wp:wrapNone/>
                <wp:docPr id="8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BD641" id="Freeform 3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65pt,-17.75pt,323.6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1" locked="0" layoutInCell="0" allowOverlap="1" wp14:anchorId="120C3506" wp14:editId="795ACF0A">
                <wp:simplePos x="0" y="0"/>
                <wp:positionH relativeFrom="page">
                  <wp:posOffset>4366260</wp:posOffset>
                </wp:positionH>
                <wp:positionV relativeFrom="paragraph">
                  <wp:posOffset>-225425</wp:posOffset>
                </wp:positionV>
                <wp:extent cx="12700" cy="225425"/>
                <wp:effectExtent l="13335" t="7620" r="0" b="5080"/>
                <wp:wrapNone/>
                <wp:docPr id="8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D5A22" id="Freeform 3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3.8pt,-17.75pt,343.8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1" locked="0" layoutInCell="0" allowOverlap="1" wp14:anchorId="2BC5A4C0" wp14:editId="584E25CD">
                <wp:simplePos x="0" y="0"/>
                <wp:positionH relativeFrom="page">
                  <wp:posOffset>4618990</wp:posOffset>
                </wp:positionH>
                <wp:positionV relativeFrom="paragraph">
                  <wp:posOffset>-225425</wp:posOffset>
                </wp:positionV>
                <wp:extent cx="12700" cy="225425"/>
                <wp:effectExtent l="8890" t="7620" r="0" b="5080"/>
                <wp:wrapNone/>
                <wp:docPr id="8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38C66" id="Freeform 3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7pt,-17.75pt,363.7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1" locked="0" layoutInCell="0" allowOverlap="1" wp14:anchorId="490D1153" wp14:editId="155E6D8E">
                <wp:simplePos x="0" y="0"/>
                <wp:positionH relativeFrom="page">
                  <wp:posOffset>4875530</wp:posOffset>
                </wp:positionH>
                <wp:positionV relativeFrom="paragraph">
                  <wp:posOffset>-225425</wp:posOffset>
                </wp:positionV>
                <wp:extent cx="12700" cy="225425"/>
                <wp:effectExtent l="8255" t="7620" r="0" b="5080"/>
                <wp:wrapNone/>
                <wp:docPr id="8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A9C9B" id="Freeform 3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9pt,-17.75pt,383.9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1" locked="0" layoutInCell="0" allowOverlap="1" wp14:anchorId="629D903D" wp14:editId="51B36214">
                <wp:simplePos x="0" y="0"/>
                <wp:positionH relativeFrom="page">
                  <wp:posOffset>5128895</wp:posOffset>
                </wp:positionH>
                <wp:positionV relativeFrom="paragraph">
                  <wp:posOffset>-225425</wp:posOffset>
                </wp:positionV>
                <wp:extent cx="12700" cy="225425"/>
                <wp:effectExtent l="13970" t="7620" r="0" b="5080"/>
                <wp:wrapNone/>
                <wp:docPr id="8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6F43F" id="Freeform 3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85pt,-17.75pt,403.8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1" locked="0" layoutInCell="0" allowOverlap="1" wp14:anchorId="69C68503" wp14:editId="7FE9A591">
                <wp:simplePos x="0" y="0"/>
                <wp:positionH relativeFrom="page">
                  <wp:posOffset>5381625</wp:posOffset>
                </wp:positionH>
                <wp:positionV relativeFrom="paragraph">
                  <wp:posOffset>-225425</wp:posOffset>
                </wp:positionV>
                <wp:extent cx="12700" cy="225425"/>
                <wp:effectExtent l="9525" t="7620" r="0" b="5080"/>
                <wp:wrapNone/>
                <wp:docPr id="8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FE94A" id="Freeform 3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3.75pt,-17.75pt,423.7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1" locked="0" layoutInCell="0" allowOverlap="1" wp14:anchorId="4181B7F1" wp14:editId="287A7397">
                <wp:simplePos x="0" y="0"/>
                <wp:positionH relativeFrom="page">
                  <wp:posOffset>5631815</wp:posOffset>
                </wp:positionH>
                <wp:positionV relativeFrom="paragraph">
                  <wp:posOffset>-225425</wp:posOffset>
                </wp:positionV>
                <wp:extent cx="12700" cy="225425"/>
                <wp:effectExtent l="12065" t="7620" r="0" b="5080"/>
                <wp:wrapNone/>
                <wp:docPr id="8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F1E79" id="Freeform 3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45pt,-17.75pt,443.4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1" locked="0" layoutInCell="0" allowOverlap="1" wp14:anchorId="7CB135ED" wp14:editId="356ECFA4">
                <wp:simplePos x="0" y="0"/>
                <wp:positionH relativeFrom="page">
                  <wp:posOffset>5884545</wp:posOffset>
                </wp:positionH>
                <wp:positionV relativeFrom="paragraph">
                  <wp:posOffset>-225425</wp:posOffset>
                </wp:positionV>
                <wp:extent cx="12700" cy="225425"/>
                <wp:effectExtent l="7620" t="7620" r="0" b="5080"/>
                <wp:wrapNone/>
                <wp:docPr id="8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EB8EE" id="Freeform 4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3.35pt,-17.75pt,463.3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1" locked="0" layoutInCell="0" allowOverlap="1" wp14:anchorId="77209ADF" wp14:editId="38E2441D">
                <wp:simplePos x="0" y="0"/>
                <wp:positionH relativeFrom="page">
                  <wp:posOffset>6137910</wp:posOffset>
                </wp:positionH>
                <wp:positionV relativeFrom="paragraph">
                  <wp:posOffset>-225425</wp:posOffset>
                </wp:positionV>
                <wp:extent cx="12700" cy="225425"/>
                <wp:effectExtent l="13335" t="7620" r="0" b="5080"/>
                <wp:wrapNone/>
                <wp:docPr id="8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5F8A2" id="Freeform 4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3.3pt,-17.75pt,483.3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1" locked="0" layoutInCell="0" allowOverlap="1" wp14:anchorId="5B5BE3FA" wp14:editId="6F45C6AF">
                <wp:simplePos x="0" y="0"/>
                <wp:positionH relativeFrom="page">
                  <wp:posOffset>6391275</wp:posOffset>
                </wp:positionH>
                <wp:positionV relativeFrom="paragraph">
                  <wp:posOffset>-225425</wp:posOffset>
                </wp:positionV>
                <wp:extent cx="12700" cy="225425"/>
                <wp:effectExtent l="9525" t="7620" r="0" b="5080"/>
                <wp:wrapNone/>
                <wp:docPr id="8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8CEC0" id="Freeform 4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25pt,-17.75pt,503.2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1" locked="0" layoutInCell="0" allowOverlap="1" wp14:anchorId="62E411BF" wp14:editId="6289B50F">
                <wp:simplePos x="0" y="0"/>
                <wp:positionH relativeFrom="page">
                  <wp:posOffset>6644005</wp:posOffset>
                </wp:positionH>
                <wp:positionV relativeFrom="paragraph">
                  <wp:posOffset>-225425</wp:posOffset>
                </wp:positionV>
                <wp:extent cx="12700" cy="225425"/>
                <wp:effectExtent l="5080" t="7620" r="1270" b="5080"/>
                <wp:wrapNone/>
                <wp:docPr id="7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F13C2" id="Freeform 4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15pt,-17.75pt,523.1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" o:allowincell="f" filled="f" strokeweight=".48pt">
                <v:path arrowok="t" o:connecttype="custom" o:connectlocs="0,0;0,225425" o:connectangles="0,0"/>
                <w10:wrap anchorx="page"/>
              </v:polyline>
            </w:pict>
          </mc:Fallback>
        </mc:AlternateContent>
      </w: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1" locked="0" layoutInCell="0" allowOverlap="1" wp14:anchorId="57F3F722" wp14:editId="455CC8C4">
                <wp:simplePos x="0" y="0"/>
                <wp:positionH relativeFrom="page">
                  <wp:posOffset>6820535</wp:posOffset>
                </wp:positionH>
                <wp:positionV relativeFrom="paragraph">
                  <wp:posOffset>-225425</wp:posOffset>
                </wp:positionV>
                <wp:extent cx="12700" cy="225425"/>
                <wp:effectExtent l="10160" t="7620" r="0" b="5080"/>
                <wp:wrapNone/>
                <wp:docPr id="7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5425"/>
                        </a:xfrm>
                        <a:custGeom>
                          <a:avLst/>
                          <a:gdLst>
                            <a:gd name="T0" fmla="*/ 0 w 20"/>
                            <a:gd name="T1" fmla="*/ 0 h 355"/>
                            <a:gd name="T2" fmla="*/ 0 w 20"/>
                            <a:gd name="T3" fmla="*/ 355 h 355"/>
                          </a:gdLst>
                          <a:ahLst/>
                          <a:cxnLst>
                            <a:cxn ang="0">
                              <a:pos x="T0" y="T1"/>
                            </a:cxn>
                            <a:cxn ang="0">
                              <a:pos x="T2" y="T3"/>
                            </a:cxn>
                          </a:cxnLst>
                          <a:rect l="0" t="0" r="r" b="b"/>
                          <a:pathLst>
                            <a:path w="20" h="355">
                              <a:moveTo>
                                <a:pt x="0" y="0"/>
                              </a:moveTo>
                              <a:lnTo>
                                <a:pt x="0" y="3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09E8C6" id="Freeform 44"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7.05pt,-17.75pt,537.05pt,0" coordsize="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" o:allowincell="f" filled="f" strokeweight=".16931mm">
                <v:path arrowok="t" o:connecttype="custom" o:connectlocs="0,0;0,225425" o:connectangles="0,0"/>
                <w10:wrap anchorx="page"/>
              </v:polyline>
            </w:pict>
          </mc:Fallback>
        </mc:AlternateContent>
      </w:r>
      <w:r w:rsidRPr="00951C86">
        <w:rPr>
          <w:rFonts w:ascii="Times New Roman" w:eastAsia="Times New Roman" w:hAnsi="Times New Roman" w:cs="Times New Roman"/>
          <w:i/>
          <w:iCs/>
          <w:sz w:val="28"/>
          <w:szCs w:val="28"/>
          <w:lang w:eastAsia="ru-RU"/>
        </w:rPr>
        <w:t>фамилия</w:t>
      </w:r>
    </w:p>
    <w:tbl>
      <w:tblPr>
        <w:tblW w:w="8956" w:type="dxa"/>
        <w:tblInd w:w="714" w:type="dxa"/>
        <w:tblLayout w:type="fixed"/>
        <w:tblCellMar>
          <w:left w:w="0" w:type="dxa"/>
          <w:right w:w="0" w:type="dxa"/>
        </w:tblCellMar>
        <w:tblLook w:val="0000" w:firstRow="0" w:lastRow="0" w:firstColumn="0" w:lastColumn="0" w:noHBand="0" w:noVBand="0"/>
      </w:tblPr>
      <w:tblGrid>
        <w:gridCol w:w="364"/>
        <w:gridCol w:w="374"/>
        <w:gridCol w:w="374"/>
        <w:gridCol w:w="370"/>
        <w:gridCol w:w="374"/>
        <w:gridCol w:w="374"/>
        <w:gridCol w:w="375"/>
        <w:gridCol w:w="374"/>
        <w:gridCol w:w="374"/>
        <w:gridCol w:w="374"/>
        <w:gridCol w:w="374"/>
        <w:gridCol w:w="374"/>
        <w:gridCol w:w="374"/>
        <w:gridCol w:w="374"/>
        <w:gridCol w:w="379"/>
        <w:gridCol w:w="375"/>
        <w:gridCol w:w="374"/>
        <w:gridCol w:w="374"/>
        <w:gridCol w:w="374"/>
        <w:gridCol w:w="374"/>
        <w:gridCol w:w="374"/>
        <w:gridCol w:w="375"/>
        <w:gridCol w:w="374"/>
        <w:gridCol w:w="360"/>
      </w:tblGrid>
      <w:tr w:rsidR="00951C86" w:rsidRPr="00951C86" w:rsidTr="00C37C0E">
        <w:trPr>
          <w:trHeight w:val="249"/>
        </w:trPr>
        <w:tc>
          <w:tcPr>
            <w:tcW w:w="36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0"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951C86" w:rsidRPr="00951C86" w:rsidRDefault="00951C86" w:rsidP="00951C86">
      <w:pPr>
        <w:kinsoku w:val="0"/>
        <w:overflowPunct w:val="0"/>
        <w:spacing w:after="0" w:line="240" w:lineRule="auto"/>
        <w:ind w:firstLine="709"/>
        <w:jc w:val="center"/>
        <w:rPr>
          <w:rFonts w:ascii="Times New Roman" w:eastAsia="Times New Roman" w:hAnsi="Times New Roman" w:cs="Times New Roman"/>
          <w:i/>
          <w:iCs/>
          <w:sz w:val="28"/>
          <w:szCs w:val="28"/>
          <w:lang w:eastAsia="ru-RU"/>
        </w:rPr>
      </w:pPr>
      <w:r w:rsidRPr="00951C86">
        <w:rPr>
          <w:rFonts w:ascii="Times New Roman" w:eastAsia="Times New Roman" w:hAnsi="Times New Roman" w:cs="Times New Roman"/>
          <w:i/>
          <w:iCs/>
          <w:sz w:val="28"/>
          <w:szCs w:val="28"/>
          <w:lang w:eastAsia="ru-RU"/>
        </w:rPr>
        <w:t>имя</w:t>
      </w:r>
    </w:p>
    <w:tbl>
      <w:tblPr>
        <w:tblW w:w="0" w:type="auto"/>
        <w:tblInd w:w="698" w:type="dxa"/>
        <w:tblLayout w:type="fixed"/>
        <w:tblCellMar>
          <w:left w:w="0" w:type="dxa"/>
          <w:right w:w="0" w:type="dxa"/>
        </w:tblCellMar>
        <w:tblLook w:val="0000" w:firstRow="0" w:lastRow="0" w:firstColumn="0" w:lastColumn="0" w:noHBand="0" w:noVBand="0"/>
      </w:tblPr>
      <w:tblGrid>
        <w:gridCol w:w="365"/>
        <w:gridCol w:w="369"/>
        <w:gridCol w:w="369"/>
        <w:gridCol w:w="365"/>
        <w:gridCol w:w="369"/>
        <w:gridCol w:w="369"/>
        <w:gridCol w:w="370"/>
        <w:gridCol w:w="369"/>
        <w:gridCol w:w="369"/>
        <w:gridCol w:w="369"/>
        <w:gridCol w:w="369"/>
        <w:gridCol w:w="369"/>
        <w:gridCol w:w="369"/>
        <w:gridCol w:w="369"/>
        <w:gridCol w:w="374"/>
        <w:gridCol w:w="370"/>
        <w:gridCol w:w="369"/>
        <w:gridCol w:w="369"/>
        <w:gridCol w:w="369"/>
        <w:gridCol w:w="369"/>
        <w:gridCol w:w="369"/>
        <w:gridCol w:w="370"/>
        <w:gridCol w:w="369"/>
        <w:gridCol w:w="355"/>
      </w:tblGrid>
      <w:tr w:rsidR="00951C86" w:rsidRPr="00951C86" w:rsidTr="00C37C0E">
        <w:trPr>
          <w:trHeight w:val="330"/>
        </w:trPr>
        <w:tc>
          <w:tcPr>
            <w:tcW w:w="36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70"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6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5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951C86" w:rsidRPr="00951C86" w:rsidRDefault="00951C86" w:rsidP="00951C86">
      <w:pPr>
        <w:kinsoku w:val="0"/>
        <w:overflowPunct w:val="0"/>
        <w:spacing w:after="0" w:line="240" w:lineRule="auto"/>
        <w:ind w:firstLine="709"/>
        <w:jc w:val="center"/>
        <w:rPr>
          <w:rFonts w:ascii="Times New Roman" w:eastAsia="Times New Roman" w:hAnsi="Times New Roman" w:cs="Times New Roman"/>
          <w:i/>
          <w:iCs/>
          <w:sz w:val="28"/>
          <w:szCs w:val="28"/>
          <w:lang w:eastAsia="ru-RU"/>
        </w:rPr>
      </w:pPr>
      <w:r w:rsidRPr="00951C86">
        <w:rPr>
          <w:rFonts w:ascii="Times New Roman" w:eastAsia="Times New Roman" w:hAnsi="Times New Roman" w:cs="Times New Roman"/>
          <w:i/>
          <w:iCs/>
          <w:sz w:val="28"/>
          <w:szCs w:val="28"/>
          <w:lang w:eastAsia="ru-RU"/>
        </w:rPr>
        <w:t>отчество (при наличии)</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i/>
          <w:iCs/>
          <w:sz w:val="28"/>
          <w:szCs w:val="28"/>
          <w:lang w:eastAsia="ru-RU"/>
        </w:rPr>
      </w:pPr>
    </w:p>
    <w:tbl>
      <w:tblPr>
        <w:tblW w:w="0" w:type="auto"/>
        <w:tblInd w:w="104" w:type="dxa"/>
        <w:tblLayout w:type="fixed"/>
        <w:tblCellMar>
          <w:left w:w="0" w:type="dxa"/>
          <w:right w:w="0" w:type="dxa"/>
        </w:tblCellMar>
        <w:tblLook w:val="0000" w:firstRow="0" w:lastRow="0" w:firstColumn="0" w:lastColumn="0" w:noHBand="0" w:noVBand="0"/>
      </w:tblPr>
      <w:tblGrid>
        <w:gridCol w:w="2212"/>
        <w:gridCol w:w="389"/>
        <w:gridCol w:w="385"/>
        <w:gridCol w:w="288"/>
        <w:gridCol w:w="384"/>
        <w:gridCol w:w="389"/>
        <w:gridCol w:w="283"/>
        <w:gridCol w:w="384"/>
        <w:gridCol w:w="389"/>
        <w:gridCol w:w="385"/>
        <w:gridCol w:w="389"/>
      </w:tblGrid>
      <w:tr w:rsidR="00951C86" w:rsidRPr="00951C86" w:rsidTr="00C37C0E">
        <w:trPr>
          <w:trHeight w:val="330"/>
        </w:trPr>
        <w:tc>
          <w:tcPr>
            <w:tcW w:w="2212" w:type="dxa"/>
            <w:tcBorders>
              <w:top w:val="none" w:sz="6" w:space="0" w:color="auto"/>
              <w:left w:val="none" w:sz="6" w:space="0" w:color="auto"/>
              <w:bottom w:val="none" w:sz="6" w:space="0" w:color="auto"/>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51C86">
              <w:rPr>
                <w:rFonts w:ascii="Times New Roman" w:eastAsia="Times New Roman" w:hAnsi="Times New Roman" w:cs="Times New Roman"/>
                <w:b/>
                <w:bCs/>
                <w:sz w:val="28"/>
                <w:szCs w:val="28"/>
                <w:lang w:eastAsia="ru-RU"/>
              </w:rPr>
              <w:t>Дата рождения</w:t>
            </w:r>
            <w:r w:rsidRPr="00951C86">
              <w:rPr>
                <w:rFonts w:ascii="Times New Roman" w:eastAsia="Times New Roman" w:hAnsi="Times New Roman" w:cs="Times New Roman"/>
                <w:sz w:val="28"/>
                <w:szCs w:val="28"/>
                <w:lang w:eastAsia="ru-RU"/>
              </w:rPr>
              <w:t>:</w:t>
            </w:r>
          </w:p>
        </w:tc>
        <w:tc>
          <w:tcPr>
            <w:tcW w:w="38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чч</w:t>
            </w:r>
          </w:p>
        </w:tc>
        <w:tc>
          <w:tcPr>
            <w:tcW w:w="3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чч</w:t>
            </w:r>
          </w:p>
        </w:tc>
        <w:tc>
          <w:tcPr>
            <w:tcW w:w="288" w:type="dxa"/>
            <w:tcBorders>
              <w:top w:val="none" w:sz="6" w:space="0" w:color="auto"/>
              <w:left w:val="single" w:sz="4" w:space="0" w:color="000000"/>
              <w:bottom w:val="none" w:sz="6" w:space="0" w:color="auto"/>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w w:val="99"/>
                <w:sz w:val="28"/>
                <w:szCs w:val="28"/>
                <w:lang w:eastAsia="ru-RU"/>
              </w:rPr>
            </w:pPr>
            <w:r w:rsidRPr="00951C86">
              <w:rPr>
                <w:rFonts w:ascii="Times New Roman" w:eastAsia="Times New Roman" w:hAnsi="Times New Roman" w:cs="Times New Roman"/>
                <w:w w:val="99"/>
                <w:sz w:val="28"/>
                <w:szCs w:val="28"/>
                <w:lang w:eastAsia="ru-RU"/>
              </w:rPr>
              <w:t>.</w:t>
            </w:r>
          </w:p>
        </w:tc>
        <w:tc>
          <w:tcPr>
            <w:tcW w:w="38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ммм</w:t>
            </w:r>
          </w:p>
        </w:tc>
        <w:tc>
          <w:tcPr>
            <w:tcW w:w="389" w:type="dxa"/>
            <w:tcBorders>
              <w:top w:val="single" w:sz="4" w:space="0" w:color="000000"/>
              <w:left w:val="single" w:sz="4" w:space="0" w:color="000000"/>
              <w:bottom w:val="single" w:sz="4" w:space="0" w:color="000000"/>
              <w:right w:val="single" w:sz="6"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м</w:t>
            </w:r>
          </w:p>
        </w:tc>
        <w:tc>
          <w:tcPr>
            <w:tcW w:w="283" w:type="dxa"/>
            <w:tcBorders>
              <w:top w:val="none" w:sz="6" w:space="0" w:color="auto"/>
              <w:left w:val="single" w:sz="6" w:space="0" w:color="000000"/>
              <w:bottom w:val="none" w:sz="6" w:space="0" w:color="auto"/>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w w:val="99"/>
                <w:sz w:val="28"/>
                <w:szCs w:val="28"/>
                <w:lang w:eastAsia="ru-RU"/>
              </w:rPr>
            </w:pPr>
            <w:r w:rsidRPr="00951C86">
              <w:rPr>
                <w:rFonts w:ascii="Times New Roman" w:eastAsia="Times New Roman" w:hAnsi="Times New Roman" w:cs="Times New Roman"/>
                <w:w w:val="99"/>
                <w:sz w:val="28"/>
                <w:szCs w:val="28"/>
                <w:lang w:eastAsia="ru-RU"/>
              </w:rPr>
              <w:t>.</w:t>
            </w:r>
          </w:p>
        </w:tc>
        <w:tc>
          <w:tcPr>
            <w:tcW w:w="384"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38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385"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гг</w:t>
            </w:r>
          </w:p>
        </w:tc>
        <w:tc>
          <w:tcPr>
            <w:tcW w:w="389" w:type="dxa"/>
            <w:tcBorders>
              <w:top w:val="single" w:sz="4"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jc w:val="center"/>
              <w:rPr>
                <w:rFonts w:ascii="Times New Roman" w:eastAsia="Times New Roman" w:hAnsi="Times New Roman" w:cs="Times New Roman"/>
                <w:color w:val="C0C0C0"/>
                <w:w w:val="99"/>
                <w:sz w:val="28"/>
                <w:szCs w:val="28"/>
                <w:lang w:eastAsia="ru-RU"/>
              </w:rPr>
            </w:pPr>
            <w:r w:rsidRPr="00951C86">
              <w:rPr>
                <w:rFonts w:ascii="Times New Roman" w:eastAsia="Times New Roman" w:hAnsi="Times New Roman" w:cs="Times New Roman"/>
                <w:color w:val="C0C0C0"/>
                <w:w w:val="99"/>
                <w:sz w:val="28"/>
                <w:szCs w:val="28"/>
                <w:lang w:eastAsia="ru-RU"/>
              </w:rPr>
              <w:t>гг</w:t>
            </w:r>
          </w:p>
        </w:tc>
      </w:tr>
    </w:tbl>
    <w:p w:rsidR="00951C86" w:rsidRPr="00951C86" w:rsidRDefault="00951C86" w:rsidP="00951C86">
      <w:pPr>
        <w:keepNext/>
        <w:kinsoku w:val="0"/>
        <w:overflowPunct w:val="0"/>
        <w:spacing w:after="0" w:line="240" w:lineRule="auto"/>
        <w:ind w:firstLine="709"/>
        <w:jc w:val="both"/>
        <w:outlineLvl w:val="1"/>
        <w:rPr>
          <w:rFonts w:ascii="Times New Roman" w:eastAsia="Arial Unicode MS" w:hAnsi="Times New Roman" w:cs="Times New Roman"/>
          <w:sz w:val="28"/>
          <w:szCs w:val="28"/>
          <w:lang w:eastAsia="ru-RU"/>
        </w:rPr>
      </w:pPr>
      <w:r w:rsidRPr="00951C86">
        <w:rPr>
          <w:rFonts w:ascii="Times New Roman" w:eastAsia="Arial Unicode MS" w:hAnsi="Times New Roman" w:cs="Times New Roman"/>
          <w:sz w:val="28"/>
          <w:szCs w:val="28"/>
          <w:lang w:eastAsia="ru-RU"/>
        </w:rPr>
        <w:t>Наименование документа, удостоверяющего личность</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b/>
          <w:bCs/>
          <w:sz w:val="28"/>
          <w:szCs w:val="28"/>
          <w:lang w:eastAsia="ru-RU"/>
        </w:rPr>
      </w:pPr>
    </w:p>
    <w:tbl>
      <w:tblPr>
        <w:tblW w:w="0" w:type="auto"/>
        <w:tblInd w:w="188" w:type="dxa"/>
        <w:tblLayout w:type="fixed"/>
        <w:tblCellMar>
          <w:left w:w="0" w:type="dxa"/>
          <w:right w:w="0" w:type="dxa"/>
        </w:tblCellMar>
        <w:tblLook w:val="0000" w:firstRow="0" w:lastRow="0" w:firstColumn="0" w:lastColumn="0" w:noHBand="0" w:noVBand="0"/>
      </w:tblPr>
      <w:tblGrid>
        <w:gridCol w:w="1133"/>
        <w:gridCol w:w="398"/>
        <w:gridCol w:w="398"/>
        <w:gridCol w:w="393"/>
        <w:gridCol w:w="398"/>
        <w:gridCol w:w="1700"/>
        <w:gridCol w:w="398"/>
        <w:gridCol w:w="398"/>
        <w:gridCol w:w="398"/>
        <w:gridCol w:w="393"/>
        <w:gridCol w:w="398"/>
        <w:gridCol w:w="397"/>
        <w:gridCol w:w="392"/>
        <w:gridCol w:w="397"/>
        <w:gridCol w:w="397"/>
        <w:gridCol w:w="397"/>
        <w:gridCol w:w="825"/>
      </w:tblGrid>
      <w:tr w:rsidR="00951C86" w:rsidRPr="00951C86" w:rsidTr="00C37C0E">
        <w:trPr>
          <w:trHeight w:val="324"/>
        </w:trPr>
        <w:tc>
          <w:tcPr>
            <w:tcW w:w="1133" w:type="dxa"/>
            <w:tcBorders>
              <w:top w:val="single" w:sz="6" w:space="0" w:color="000000"/>
              <w:left w:val="none" w:sz="6" w:space="0" w:color="auto"/>
              <w:bottom w:val="none" w:sz="6" w:space="0" w:color="auto"/>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Серия</w:t>
            </w: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3"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1700" w:type="dxa"/>
            <w:tcBorders>
              <w:top w:val="single" w:sz="6" w:space="0" w:color="000000"/>
              <w:left w:val="single" w:sz="4" w:space="0" w:color="000000"/>
              <w:bottom w:val="none" w:sz="6" w:space="0" w:color="auto"/>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Номер</w:t>
            </w: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3"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8"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7"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2"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7"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7"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7" w:type="dxa"/>
            <w:tcBorders>
              <w:top w:val="double" w:sz="2" w:space="0" w:color="000000"/>
              <w:left w:val="single" w:sz="4" w:space="0" w:color="000000"/>
              <w:bottom w:val="single" w:sz="4" w:space="0" w:color="000000"/>
              <w:right w:val="single" w:sz="4" w:space="0" w:color="000000"/>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825" w:type="dxa"/>
            <w:tcBorders>
              <w:top w:val="single" w:sz="6" w:space="0" w:color="000000"/>
              <w:left w:val="single" w:sz="4" w:space="0" w:color="000000"/>
              <w:bottom w:val="none" w:sz="6" w:space="0" w:color="auto"/>
              <w:right w:val="none" w:sz="6" w:space="0" w:color="auto"/>
            </w:tcBorders>
          </w:tcPr>
          <w:p w:rsidR="00951C86" w:rsidRPr="00951C86" w:rsidRDefault="00951C86" w:rsidP="00951C86">
            <w:pPr>
              <w:widowControl w:val="0"/>
              <w:kinsoku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951C86" w:rsidRPr="00951C86" w:rsidRDefault="00951C86" w:rsidP="00951C86">
      <w:pPr>
        <w:kinsoku w:val="0"/>
        <w:overflowPunct w:val="0"/>
        <w:spacing w:after="0" w:line="240" w:lineRule="auto"/>
        <w:ind w:right="711" w:firstLine="709"/>
        <w:jc w:val="both"/>
        <w:rPr>
          <w:rFonts w:ascii="Times New Roman" w:eastAsia="Times New Roman" w:hAnsi="Times New Roman" w:cs="Times New Roman"/>
          <w:b/>
          <w:bCs/>
          <w:sz w:val="28"/>
          <w:szCs w:val="28"/>
          <w:lang w:eastAsia="ru-RU"/>
        </w:rPr>
      </w:pPr>
    </w:p>
    <w:p w:rsidR="00951C86" w:rsidRPr="00951C86" w:rsidRDefault="00951C86" w:rsidP="00951C86">
      <w:pPr>
        <w:kinsoku w:val="0"/>
        <w:overflowPunct w:val="0"/>
        <w:spacing w:after="0" w:line="240" w:lineRule="auto"/>
        <w:ind w:right="711"/>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прошу зарегистрировать меня для участия в итоговом собеседовании по русскому языку.</w:t>
      </w:r>
    </w:p>
    <w:p w:rsidR="00951C86" w:rsidRPr="00951C86" w:rsidRDefault="00951C86" w:rsidP="00951C86">
      <w:pPr>
        <w:kinsoku w:val="0"/>
        <w:overflowPunct w:val="0"/>
        <w:spacing w:after="0" w:line="240" w:lineRule="auto"/>
        <w:ind w:right="711"/>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ind w:right="711"/>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951C86" w:rsidRPr="00951C86" w:rsidRDefault="00951C86" w:rsidP="00951C86">
      <w:pPr>
        <w:kinsoku w:val="0"/>
        <w:overflowPunct w:val="0"/>
        <w:spacing w:after="0" w:line="240" w:lineRule="auto"/>
        <w:ind w:right="711"/>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93E23BD" wp14:editId="3FEDF016">
                <wp:simplePos x="0" y="0"/>
                <wp:positionH relativeFrom="page">
                  <wp:posOffset>830580</wp:posOffset>
                </wp:positionH>
                <wp:positionV relativeFrom="paragraph">
                  <wp:posOffset>199390</wp:posOffset>
                </wp:positionV>
                <wp:extent cx="213360" cy="213360"/>
                <wp:effectExtent l="11430" t="10160" r="13335" b="5080"/>
                <wp:wrapNone/>
                <wp:docPr id="7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3360"/>
                        </a:xfrm>
                        <a:custGeom>
                          <a:avLst/>
                          <a:gdLst>
                            <a:gd name="T0" fmla="*/ 0 w 336"/>
                            <a:gd name="T1" fmla="*/ 336 h 336"/>
                            <a:gd name="T2" fmla="*/ 335 w 336"/>
                            <a:gd name="T3" fmla="*/ 336 h 336"/>
                            <a:gd name="T4" fmla="*/ 335 w 336"/>
                            <a:gd name="T5" fmla="*/ 0 h 336"/>
                            <a:gd name="T6" fmla="*/ 0 w 336"/>
                            <a:gd name="T7" fmla="*/ 0 h 336"/>
                            <a:gd name="T8" fmla="*/ 0 w 336"/>
                            <a:gd name="T9" fmla="*/ 336 h 336"/>
                          </a:gdLst>
                          <a:ahLst/>
                          <a:cxnLst>
                            <a:cxn ang="0">
                              <a:pos x="T0" y="T1"/>
                            </a:cxn>
                            <a:cxn ang="0">
                              <a:pos x="T2" y="T3"/>
                            </a:cxn>
                            <a:cxn ang="0">
                              <a:pos x="T4" y="T5"/>
                            </a:cxn>
                            <a:cxn ang="0">
                              <a:pos x="T6" y="T7"/>
                            </a:cxn>
                            <a:cxn ang="0">
                              <a:pos x="T8" y="T9"/>
                            </a:cxn>
                          </a:cxnLst>
                          <a:rect l="0" t="0" r="r" b="b"/>
                          <a:pathLst>
                            <a:path w="336" h="336">
                              <a:moveTo>
                                <a:pt x="0" y="336"/>
                              </a:moveTo>
                              <a:lnTo>
                                <a:pt x="335" y="336"/>
                              </a:lnTo>
                              <a:lnTo>
                                <a:pt x="335" y="0"/>
                              </a:lnTo>
                              <a:lnTo>
                                <a:pt x="0" y="0"/>
                              </a:lnTo>
                              <a:lnTo>
                                <a:pt x="0" y="336"/>
                              </a:lnTo>
                              <a:close/>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2FF3" id="Freeform 18" o:spid="_x0000_s1026" style="position:absolute;margin-left:65.4pt;margin-top:15.7pt;width:16.8pt;height: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" o:allowincell="f" path="m,336r335,l335,,,,,336xe" filled="f" strokeweight=".08475mm">
                <v:path arrowok="t" o:connecttype="custom" o:connectlocs="0,213360;212725,213360;212725,0;0,0;0,213360" o:connectangles="0,0,0,0,0"/>
                <w10:wrap anchorx="page"/>
              </v:shape>
            </w:pict>
          </mc:Fallback>
        </mc:AlternateConten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копией рекомендаций психолого-медико-педагогической комиссии</w: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0" allowOverlap="1" wp14:anchorId="1C234F2B" wp14:editId="11A0E031">
                <wp:simplePos x="0" y="0"/>
                <wp:positionH relativeFrom="page">
                  <wp:posOffset>830580</wp:posOffset>
                </wp:positionH>
                <wp:positionV relativeFrom="paragraph">
                  <wp:posOffset>215265</wp:posOffset>
                </wp:positionV>
                <wp:extent cx="213360" cy="213360"/>
                <wp:effectExtent l="11430" t="6350" r="13335" b="8890"/>
                <wp:wrapNone/>
                <wp:docPr id="7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3360"/>
                        </a:xfrm>
                        <a:custGeom>
                          <a:avLst/>
                          <a:gdLst>
                            <a:gd name="T0" fmla="*/ 0 w 336"/>
                            <a:gd name="T1" fmla="*/ 336 h 336"/>
                            <a:gd name="T2" fmla="*/ 335 w 336"/>
                            <a:gd name="T3" fmla="*/ 336 h 336"/>
                            <a:gd name="T4" fmla="*/ 335 w 336"/>
                            <a:gd name="T5" fmla="*/ 0 h 336"/>
                            <a:gd name="T6" fmla="*/ 0 w 336"/>
                            <a:gd name="T7" fmla="*/ 0 h 336"/>
                            <a:gd name="T8" fmla="*/ 0 w 336"/>
                            <a:gd name="T9" fmla="*/ 336 h 336"/>
                          </a:gdLst>
                          <a:ahLst/>
                          <a:cxnLst>
                            <a:cxn ang="0">
                              <a:pos x="T0" y="T1"/>
                            </a:cxn>
                            <a:cxn ang="0">
                              <a:pos x="T2" y="T3"/>
                            </a:cxn>
                            <a:cxn ang="0">
                              <a:pos x="T4" y="T5"/>
                            </a:cxn>
                            <a:cxn ang="0">
                              <a:pos x="T6" y="T7"/>
                            </a:cxn>
                            <a:cxn ang="0">
                              <a:pos x="T8" y="T9"/>
                            </a:cxn>
                          </a:cxnLst>
                          <a:rect l="0" t="0" r="r" b="b"/>
                          <a:pathLst>
                            <a:path w="336" h="336">
                              <a:moveTo>
                                <a:pt x="0" y="336"/>
                              </a:moveTo>
                              <a:lnTo>
                                <a:pt x="335" y="336"/>
                              </a:lnTo>
                              <a:lnTo>
                                <a:pt x="335" y="0"/>
                              </a:lnTo>
                              <a:lnTo>
                                <a:pt x="0" y="0"/>
                              </a:lnTo>
                              <a:lnTo>
                                <a:pt x="0" y="336"/>
                              </a:lnTo>
                              <a:close/>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0244" id="Freeform 19" o:spid="_x0000_s1026" style="position:absolute;margin-left:65.4pt;margin-top:16.95pt;width:16.8pt;height:1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" o:allowincell="f" path="m,336r335,l335,,,,,336xe" filled="f" strokeweight=".08475mm">
                <v:path arrowok="t" o:connecttype="custom" o:connectlocs="0,213360;212725,213360;212725,0;0,0;0,213360" o:connectangles="0,0,0,0,0"/>
                <w10:wrap anchorx="page"/>
              </v:shape>
            </w:pict>
          </mc:Fallback>
        </mc:AlternateContent>
      </w:r>
    </w:p>
    <w:p w:rsidR="00951C86" w:rsidRPr="00951C86" w:rsidRDefault="00951C86" w:rsidP="00951C86">
      <w:pPr>
        <w:kinsoku w:val="0"/>
        <w:overflowPunct w:val="0"/>
        <w:spacing w:after="0" w:line="240" w:lineRule="auto"/>
        <w:ind w:right="711"/>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0" locked="0" layoutInCell="0" allowOverlap="1" wp14:anchorId="2A0459B2" wp14:editId="03F1D1FE">
                <wp:simplePos x="0" y="0"/>
                <wp:positionH relativeFrom="page">
                  <wp:posOffset>1097280</wp:posOffset>
                </wp:positionH>
                <wp:positionV relativeFrom="paragraph">
                  <wp:posOffset>633730</wp:posOffset>
                </wp:positionV>
                <wp:extent cx="5979795" cy="12700"/>
                <wp:effectExtent l="11430" t="10160" r="9525" b="5715"/>
                <wp:wrapTopAndBottom/>
                <wp:docPr id="7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6 w 9417"/>
                            <a:gd name="T3" fmla="*/ 0 h 20"/>
                          </a:gdLst>
                          <a:ahLst/>
                          <a:cxnLst>
                            <a:cxn ang="0">
                              <a:pos x="T0" y="T1"/>
                            </a:cxn>
                            <a:cxn ang="0">
                              <a:pos x="T2" y="T3"/>
                            </a:cxn>
                          </a:cxnLst>
                          <a:rect l="0" t="0" r="r" b="b"/>
                          <a:pathLst>
                            <a:path w="9417" h="20">
                              <a:moveTo>
                                <a:pt x="0" y="0"/>
                              </a:moveTo>
                              <a:lnTo>
                                <a:pt x="94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A2B458" id="Freeform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49.9pt,557.2pt,49.9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" o:allowincell="f" filled="f" strokeweight=".50797mm">
                <v:path arrowok="t" o:connecttype="custom" o:connectlocs="0,0;5979160,0" o:connectangles="0,0"/>
                <w10:wrap type="topAndBottom" anchorx="page"/>
              </v:polyline>
            </w:pict>
          </mc:Fallback>
        </mc:AlternateContent>
      </w:r>
      <w:r w:rsidRPr="00951C86">
        <w:rPr>
          <w:rFonts w:ascii="Times New Roman" w:eastAsia="Times New Roman" w:hAnsi="Times New Roman" w:cs="Times New Roman"/>
          <w:sz w:val="28"/>
          <w:szCs w:val="28"/>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51C86" w:rsidRPr="00C37C0E" w:rsidRDefault="00951C86" w:rsidP="00951C86">
      <w:pPr>
        <w:kinsoku w:val="0"/>
        <w:overflowPunct w:val="0"/>
        <w:spacing w:after="0" w:line="240" w:lineRule="auto"/>
        <w:ind w:right="995"/>
        <w:jc w:val="both"/>
        <w:rPr>
          <w:rFonts w:ascii="Times New Roman" w:eastAsia="Times New Roman" w:hAnsi="Times New Roman" w:cs="Times New Roman"/>
          <w:i/>
          <w:iCs/>
          <w:sz w:val="16"/>
          <w:szCs w:val="16"/>
          <w:lang w:eastAsia="ru-RU"/>
        </w:rPr>
      </w:pPr>
      <w:r w:rsidRPr="00C37C0E">
        <w:rPr>
          <w:rFonts w:ascii="Times New Roman" w:eastAsia="Times New Roman" w:hAnsi="Times New Roman" w:cs="Times New Roman"/>
          <w:i/>
          <w:iCs/>
          <w:sz w:val="16"/>
          <w:szCs w:val="16"/>
          <w:lang w:eastAsia="ru-RU"/>
        </w:rPr>
        <w:t>Указать дополнительные условия, учитывающие состояние здоровья, особенности психофизического развития</w:t>
      </w:r>
    </w:p>
    <w:p w:rsidR="00951C86" w:rsidRDefault="00951C86" w:rsidP="00C37C0E">
      <w:pPr>
        <w:kinsoku w:val="0"/>
        <w:overflowPunct w:val="0"/>
        <w:spacing w:after="0" w:line="240" w:lineRule="auto"/>
        <w:ind w:right="853"/>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0" allowOverlap="1" wp14:anchorId="31DA8385" wp14:editId="26F451E5">
                <wp:simplePos x="0" y="0"/>
                <wp:positionH relativeFrom="page">
                  <wp:posOffset>835025</wp:posOffset>
                </wp:positionH>
                <wp:positionV relativeFrom="paragraph">
                  <wp:posOffset>17780</wp:posOffset>
                </wp:positionV>
                <wp:extent cx="213360" cy="216535"/>
                <wp:effectExtent l="10160" t="12700" r="5080" b="8890"/>
                <wp:wrapNone/>
                <wp:docPr id="7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6535"/>
                        </a:xfrm>
                        <a:custGeom>
                          <a:avLst/>
                          <a:gdLst>
                            <a:gd name="T0" fmla="*/ 0 w 336"/>
                            <a:gd name="T1" fmla="*/ 340 h 341"/>
                            <a:gd name="T2" fmla="*/ 336 w 336"/>
                            <a:gd name="T3" fmla="*/ 340 h 341"/>
                            <a:gd name="T4" fmla="*/ 336 w 336"/>
                            <a:gd name="T5" fmla="*/ 0 h 341"/>
                            <a:gd name="T6" fmla="*/ 0 w 336"/>
                            <a:gd name="T7" fmla="*/ 0 h 341"/>
                            <a:gd name="T8" fmla="*/ 0 w 336"/>
                            <a:gd name="T9" fmla="*/ 340 h 341"/>
                          </a:gdLst>
                          <a:ahLst/>
                          <a:cxnLst>
                            <a:cxn ang="0">
                              <a:pos x="T0" y="T1"/>
                            </a:cxn>
                            <a:cxn ang="0">
                              <a:pos x="T2" y="T3"/>
                            </a:cxn>
                            <a:cxn ang="0">
                              <a:pos x="T4" y="T5"/>
                            </a:cxn>
                            <a:cxn ang="0">
                              <a:pos x="T6" y="T7"/>
                            </a:cxn>
                            <a:cxn ang="0">
                              <a:pos x="T8" y="T9"/>
                            </a:cxn>
                          </a:cxnLst>
                          <a:rect l="0" t="0" r="r" b="b"/>
                          <a:pathLst>
                            <a:path w="336" h="341">
                              <a:moveTo>
                                <a:pt x="0" y="340"/>
                              </a:moveTo>
                              <a:lnTo>
                                <a:pt x="336" y="340"/>
                              </a:lnTo>
                              <a:lnTo>
                                <a:pt x="336" y="0"/>
                              </a:lnTo>
                              <a:lnTo>
                                <a:pt x="0" y="0"/>
                              </a:lnTo>
                              <a:lnTo>
                                <a:pt x="0" y="340"/>
                              </a:lnTo>
                              <a:close/>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2EF0" id="Freeform 20" o:spid="_x0000_s1026" style="position:absolute;margin-left:65.75pt;margin-top:1.4pt;width:16.8pt;height:1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" o:allowincell="f" path="m,340r336,l336,,,,,340xe" filled="f" strokeweight=".08475mm">
                <v:path arrowok="t" o:connecttype="custom" o:connectlocs="0,215900;213360,215900;213360,0;0,0;0,215900" o:connectangles="0,0,0,0,0"/>
                <w10:wrap anchorx="page"/>
              </v:shape>
            </w:pict>
          </mc:Fallback>
        </mc:AlternateContent>
      </w:r>
      <w:r w:rsidRPr="00951C86">
        <w:rPr>
          <w:rFonts w:ascii="Times New Roman" w:eastAsia="Times New Roman" w:hAnsi="Times New Roman" w:cs="Times New Roman"/>
          <w:noProof/>
          <w:sz w:val="28"/>
          <w:szCs w:val="28"/>
          <w:lang w:eastAsia="ru-RU"/>
        </w:rPr>
        <mc:AlternateContent>
          <mc:Choice Requires="wpg">
            <w:drawing>
              <wp:anchor distT="0" distB="0" distL="0" distR="0" simplePos="0" relativeHeight="251660288" behindDoc="0" locked="0" layoutInCell="0" allowOverlap="1" wp14:anchorId="05F68A19" wp14:editId="5E1C94A2">
                <wp:simplePos x="0" y="0"/>
                <wp:positionH relativeFrom="page">
                  <wp:posOffset>779780</wp:posOffset>
                </wp:positionH>
                <wp:positionV relativeFrom="paragraph">
                  <wp:posOffset>541020</wp:posOffset>
                </wp:positionV>
                <wp:extent cx="219710" cy="226060"/>
                <wp:effectExtent l="8255" t="8255" r="10160" b="3810"/>
                <wp:wrapTopAndBottom/>
                <wp:docPr id="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26060"/>
                          <a:chOff x="1132" y="850"/>
                          <a:chExt cx="346" cy="356"/>
                        </a:xfrm>
                      </wpg:grpSpPr>
                      <wps:wsp>
                        <wps:cNvPr id="71" name="Freeform 13"/>
                        <wps:cNvSpPr>
                          <a:spLocks/>
                        </wps:cNvSpPr>
                        <wps:spPr bwMode="auto">
                          <a:xfrm>
                            <a:off x="1140" y="852"/>
                            <a:ext cx="336" cy="336"/>
                          </a:xfrm>
                          <a:custGeom>
                            <a:avLst/>
                            <a:gdLst>
                              <a:gd name="T0" fmla="*/ 0 w 336"/>
                              <a:gd name="T1" fmla="*/ 336 h 336"/>
                              <a:gd name="T2" fmla="*/ 335 w 336"/>
                              <a:gd name="T3" fmla="*/ 336 h 336"/>
                              <a:gd name="T4" fmla="*/ 335 w 336"/>
                              <a:gd name="T5" fmla="*/ 0 h 336"/>
                              <a:gd name="T6" fmla="*/ 0 w 336"/>
                              <a:gd name="T7" fmla="*/ 0 h 336"/>
                              <a:gd name="T8" fmla="*/ 0 w 336"/>
                              <a:gd name="T9" fmla="*/ 336 h 336"/>
                            </a:gdLst>
                            <a:ahLst/>
                            <a:cxnLst>
                              <a:cxn ang="0">
                                <a:pos x="T0" y="T1"/>
                              </a:cxn>
                              <a:cxn ang="0">
                                <a:pos x="T2" y="T3"/>
                              </a:cxn>
                              <a:cxn ang="0">
                                <a:pos x="T4" y="T5"/>
                              </a:cxn>
                              <a:cxn ang="0">
                                <a:pos x="T6" y="T7"/>
                              </a:cxn>
                              <a:cxn ang="0">
                                <a:pos x="T8" y="T9"/>
                              </a:cxn>
                            </a:cxnLst>
                            <a:rect l="0" t="0" r="r" b="b"/>
                            <a:pathLst>
                              <a:path w="336" h="336">
                                <a:moveTo>
                                  <a:pt x="0" y="336"/>
                                </a:moveTo>
                                <a:lnTo>
                                  <a:pt x="335" y="336"/>
                                </a:lnTo>
                                <a:lnTo>
                                  <a:pt x="335" y="0"/>
                                </a:lnTo>
                                <a:lnTo>
                                  <a:pt x="0" y="0"/>
                                </a:lnTo>
                                <a:lnTo>
                                  <a:pt x="0" y="336"/>
                                </a:lnTo>
                                <a:close/>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
                        <wps:cNvSpPr>
                          <a:spLocks/>
                        </wps:cNvSpPr>
                        <wps:spPr bwMode="auto">
                          <a:xfrm>
                            <a:off x="1135" y="862"/>
                            <a:ext cx="336" cy="341"/>
                          </a:xfrm>
                          <a:custGeom>
                            <a:avLst/>
                            <a:gdLst>
                              <a:gd name="T0" fmla="*/ 0 w 336"/>
                              <a:gd name="T1" fmla="*/ 340 h 341"/>
                              <a:gd name="T2" fmla="*/ 336 w 336"/>
                              <a:gd name="T3" fmla="*/ 340 h 341"/>
                              <a:gd name="T4" fmla="*/ 336 w 336"/>
                              <a:gd name="T5" fmla="*/ 0 h 341"/>
                              <a:gd name="T6" fmla="*/ 0 w 336"/>
                              <a:gd name="T7" fmla="*/ 0 h 341"/>
                              <a:gd name="T8" fmla="*/ 0 w 336"/>
                              <a:gd name="T9" fmla="*/ 340 h 341"/>
                            </a:gdLst>
                            <a:ahLst/>
                            <a:cxnLst>
                              <a:cxn ang="0">
                                <a:pos x="T0" y="T1"/>
                              </a:cxn>
                              <a:cxn ang="0">
                                <a:pos x="T2" y="T3"/>
                              </a:cxn>
                              <a:cxn ang="0">
                                <a:pos x="T4" y="T5"/>
                              </a:cxn>
                              <a:cxn ang="0">
                                <a:pos x="T6" y="T7"/>
                              </a:cxn>
                              <a:cxn ang="0">
                                <a:pos x="T8" y="T9"/>
                              </a:cxn>
                            </a:cxnLst>
                            <a:rect l="0" t="0" r="r" b="b"/>
                            <a:pathLst>
                              <a:path w="336" h="341">
                                <a:moveTo>
                                  <a:pt x="0" y="340"/>
                                </a:moveTo>
                                <a:lnTo>
                                  <a:pt x="336" y="340"/>
                                </a:lnTo>
                                <a:lnTo>
                                  <a:pt x="336"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5"/>
                        <wps:cNvSpPr>
                          <a:spLocks/>
                        </wps:cNvSpPr>
                        <wps:spPr bwMode="auto">
                          <a:xfrm>
                            <a:off x="1135" y="862"/>
                            <a:ext cx="336" cy="341"/>
                          </a:xfrm>
                          <a:custGeom>
                            <a:avLst/>
                            <a:gdLst>
                              <a:gd name="T0" fmla="*/ 0 w 336"/>
                              <a:gd name="T1" fmla="*/ 340 h 341"/>
                              <a:gd name="T2" fmla="*/ 336 w 336"/>
                              <a:gd name="T3" fmla="*/ 340 h 341"/>
                              <a:gd name="T4" fmla="*/ 336 w 336"/>
                              <a:gd name="T5" fmla="*/ 0 h 341"/>
                              <a:gd name="T6" fmla="*/ 0 w 336"/>
                              <a:gd name="T7" fmla="*/ 0 h 341"/>
                              <a:gd name="T8" fmla="*/ 0 w 336"/>
                              <a:gd name="T9" fmla="*/ 340 h 341"/>
                            </a:gdLst>
                            <a:ahLst/>
                            <a:cxnLst>
                              <a:cxn ang="0">
                                <a:pos x="T0" y="T1"/>
                              </a:cxn>
                              <a:cxn ang="0">
                                <a:pos x="T2" y="T3"/>
                              </a:cxn>
                              <a:cxn ang="0">
                                <a:pos x="T4" y="T5"/>
                              </a:cxn>
                              <a:cxn ang="0">
                                <a:pos x="T6" y="T7"/>
                              </a:cxn>
                              <a:cxn ang="0">
                                <a:pos x="T8" y="T9"/>
                              </a:cxn>
                            </a:cxnLst>
                            <a:rect l="0" t="0" r="r" b="b"/>
                            <a:pathLst>
                              <a:path w="336" h="341">
                                <a:moveTo>
                                  <a:pt x="0" y="340"/>
                                </a:moveTo>
                                <a:lnTo>
                                  <a:pt x="336" y="340"/>
                                </a:lnTo>
                                <a:lnTo>
                                  <a:pt x="336" y="0"/>
                                </a:lnTo>
                                <a:lnTo>
                                  <a:pt x="0" y="0"/>
                                </a:lnTo>
                                <a:lnTo>
                                  <a:pt x="0" y="340"/>
                                </a:lnTo>
                                <a:close/>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3CBA7" id="Group 12" o:spid="_x0000_s1026" style="position:absolute;margin-left:61.4pt;margin-top:42.6pt;width:17.3pt;height:17.8pt;z-index:251660288;mso-wrap-distance-left:0;mso-wrap-distance-right:0;mso-position-horizontal-relative:page" coordorigin="1132,850" coordsize="34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" o:allowincell="f">
                <v:shape id="Freeform 13" o:spid="_x0000_s1027" style="position:absolute;left:1140;top:852;width:336;height:336;visibility:visible;mso-wrap-style:square;v-text-anchor:top" coordsize="33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zksIA&#10;AADbAAAADwAAAGRycy9kb3ducmV2LnhtbESP3YrCMBSE74V9h3AW9kY0VcSVahQRVrwQwboPcGiO&#10;/c1JabLa7dMbQfBymJlvmNWmM7W4UesKywom4wgEcWp1wZmC38vPaAHCeWSNtWVS8E8ONuuPwQpj&#10;be98plviMxEg7GJUkHvfxFK6NCeDbmwb4uBdbWvQB9lmUrd4D3BTy2kUzaXBgsNCjg3tckqr5M8o&#10;OMl+1rvjnsmU237XS6rLaqjU12e3XYLw1Pl3+NU+aAXf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fOSwgAAANsAAAAPAAAAAAAAAAAAAAAAAJgCAABkcnMvZG93&#10;bnJldi54bWxQSwUGAAAAAAQABAD1AAAAhwMAAAAA&#10;" path="m,336r335,l335,,,,,336xe" filled="f" strokeweight=".08475mm">
                  <v:path arrowok="t" o:connecttype="custom" o:connectlocs="0,336;335,336;335,0;0,0;0,336" o:connectangles="0,0,0,0,0"/>
                </v:shape>
                <v:shape id="Freeform 14" o:spid="_x0000_s1028" style="position:absolute;left:1135;top:862;width:336;height:341;visibility:visible;mso-wrap-style:square;v-text-anchor:top" coordsize="33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hD8AA&#10;AADbAAAADwAAAGRycy9kb3ducmV2LnhtbESPT4vCMBTE74LfITzB25rqYV2rUURc8Kr75/zaPJti&#10;81KaWOO3N4LgcZiZ3zCrTbSN6KnztWMF00kGgrh0uuZKwe/P98cXCB+QNTaOScGdPGzWw8EKc+1u&#10;fKT+FCqRIOxzVGBCaHMpfWnIop+4ljh5Z9dZDEl2ldQd3hLcNnKWZZ/SYs1pwWBLO0Pl5XS1ChZ+&#10;3xf/MRzxcL0U9fkvTheFUWo8itsliEAxvMOv9kErmM/g+SX9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GhD8AAAADbAAAADwAAAAAAAAAAAAAAAACYAgAAZHJzL2Rvd25y&#10;ZXYueG1sUEsFBgAAAAAEAAQA9QAAAIUDAAAAAA==&#10;" path="m,340r336,l336,,,,,340xe" stroked="f">
                  <v:path arrowok="t" o:connecttype="custom" o:connectlocs="0,340;336,340;336,0;0,0;0,340" o:connectangles="0,0,0,0,0"/>
                </v:shape>
                <v:shape id="Freeform 15" o:spid="_x0000_s1029" style="position:absolute;left:1135;top:862;width:336;height:341;visibility:visible;mso-wrap-style:square;v-text-anchor:top" coordsize="33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g9cUA&#10;AADbAAAADwAAAGRycy9kb3ducmV2LnhtbESPQWvCQBSE74L/YXlCL1I31lpLdJVSKDShl6jY6zP7&#10;TILZtyG7ifHfdwuFHoeZ+YbZ7AZTi55aV1lWMJ9FIIhzqysuFBwPH4+vIJxH1lhbJgV3crDbjkcb&#10;jLW9cUb93hciQNjFqKD0vomldHlJBt3MNsTBu9jWoA+yLaRu8RbgppZPUfQiDVYcFkps6L2k/Lrv&#10;jIKsX55cP+2+LmnSyTp9Xn0nyVmph8nwtgbhafD/4b/2p1awWsD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yD1xQAAANsAAAAPAAAAAAAAAAAAAAAAAJgCAABkcnMv&#10;ZG93bnJldi54bWxQSwUGAAAAAAQABAD1AAAAigMAAAAA&#10;" path="m,340r336,l336,,,,,340xe" filled="f" strokeweight=".08475mm">
                  <v:path arrowok="t" o:connecttype="custom" o:connectlocs="0,340;336,340;336,0;0,0;0,340" o:connectangles="0,0,0,0,0"/>
                </v:shape>
                <w10:wrap type="topAndBottom" anchorx="page"/>
              </v:group>
            </w:pict>
          </mc:Fallback>
        </mc:AlternateContent>
      </w:r>
      <w:r w:rsidRPr="00951C86">
        <w:rPr>
          <w:rFonts w:ascii="Times New Roman" w:eastAsia="Times New Roman" w:hAnsi="Times New Roman" w:cs="Times New Roman"/>
          <w:sz w:val="28"/>
          <w:szCs w:val="28"/>
          <w:lang w:eastAsia="ru-RU"/>
        </w:rPr>
        <w:t>Увеличение продолжительности итогового собеседования по русскому языку на 30 минут</w:t>
      </w:r>
    </w:p>
    <w:p w:rsidR="00C37C0E" w:rsidRPr="00951C86" w:rsidRDefault="00C37C0E" w:rsidP="00C37C0E">
      <w:pPr>
        <w:kinsoku w:val="0"/>
        <w:overflowPunct w:val="0"/>
        <w:spacing w:after="0" w:line="240" w:lineRule="auto"/>
        <w:ind w:right="853"/>
        <w:jc w:val="both"/>
        <w:rPr>
          <w:rFonts w:ascii="Times New Roman" w:eastAsia="Times New Roman" w:hAnsi="Times New Roman" w:cs="Times New Roman"/>
          <w:sz w:val="28"/>
          <w:szCs w:val="28"/>
          <w:lang w:eastAsia="ru-RU"/>
        </w:rPr>
      </w:pPr>
    </w:p>
    <w:p w:rsidR="00951C86" w:rsidRPr="00951C86" w:rsidRDefault="00951C86" w:rsidP="00C37C0E">
      <w:pPr>
        <w:kinsoku w:val="0"/>
        <w:overflowPunct w:val="0"/>
        <w:spacing w:after="0" w:line="240" w:lineRule="auto"/>
        <w:jc w:val="center"/>
        <w:rPr>
          <w:rFonts w:ascii="Times New Roman" w:eastAsia="Times New Roman" w:hAnsi="Times New Roman" w:cs="Times New Roman"/>
          <w:i/>
          <w:iCs/>
          <w:sz w:val="16"/>
          <w:szCs w:val="16"/>
          <w:lang w:eastAsia="ru-RU"/>
        </w:rPr>
      </w:pPr>
      <w:r w:rsidRPr="00951C86">
        <w:rPr>
          <w:rFonts w:ascii="Times New Roman" w:eastAsia="Times New Roman" w:hAnsi="Times New Roman" w:cs="Times New Roman"/>
          <w:noProof/>
          <w:sz w:val="16"/>
          <w:szCs w:val="16"/>
          <w:lang w:eastAsia="ru-RU"/>
        </w:rPr>
        <mc:AlternateContent>
          <mc:Choice Requires="wpg">
            <w:drawing>
              <wp:inline distT="0" distB="0" distL="0" distR="0" wp14:anchorId="29F52A99" wp14:editId="3D6FF7D0">
                <wp:extent cx="6159500" cy="12700"/>
                <wp:effectExtent l="7620" t="8255" r="5080" b="0"/>
                <wp:docPr id="6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2700"/>
                          <a:chOff x="0" y="0"/>
                          <a:chExt cx="9700" cy="20"/>
                        </a:xfrm>
                      </wpg:grpSpPr>
                      <wps:wsp>
                        <wps:cNvPr id="69" name="Freeform 180"/>
                        <wps:cNvSpPr>
                          <a:spLocks/>
                        </wps:cNvSpPr>
                        <wps:spPr bwMode="auto">
                          <a:xfrm>
                            <a:off x="0" y="7"/>
                            <a:ext cx="9700" cy="20"/>
                          </a:xfrm>
                          <a:custGeom>
                            <a:avLst/>
                            <a:gdLst>
                              <a:gd name="T0" fmla="*/ 0 w 9700"/>
                              <a:gd name="T1" fmla="*/ 0 h 20"/>
                              <a:gd name="T2" fmla="*/ 9700 w 9700"/>
                              <a:gd name="T3" fmla="*/ 0 h 20"/>
                            </a:gdLst>
                            <a:ahLst/>
                            <a:cxnLst>
                              <a:cxn ang="0">
                                <a:pos x="T0" y="T1"/>
                              </a:cxn>
                              <a:cxn ang="0">
                                <a:pos x="T2" y="T3"/>
                              </a:cxn>
                            </a:cxnLst>
                            <a:rect l="0" t="0" r="r" b="b"/>
                            <a:pathLst>
                              <a:path w="9700" h="20">
                                <a:moveTo>
                                  <a:pt x="0" y="0"/>
                                </a:moveTo>
                                <a:lnTo>
                                  <a:pt x="97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B45435" id="Group 179" o:spid="_x0000_s1026" style="width:485pt;height:1pt;mso-position-horizontal-relative:char;mso-position-vertical-relative:line" coordsize="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">
                <v:shape id="Freeform 180" o:spid="_x0000_s1027" style="position:absolute;top:7;width:9700;height:20;visibility:visible;mso-wrap-style:square;v-text-anchor:top" coordsize="9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27MYA&#10;AADbAAAADwAAAGRycy9kb3ducmV2LnhtbESPQWvCQBSE7wX/w/IEL6Vu6iE00VWKUrHQS6OHHp/Z&#10;l2xq9m3Irhr767uFgsdhZr5hFqvBtuJCvW8cK3ieJiCIS6cbrhUc9m9PLyB8QNbYOiYFN/KwWo4e&#10;Fphrd+VPuhShFhHCPkcFJoQul9KXhiz6qeuIo1e53mKIsq+l7vEa4baVsyRJpcWG44LBjtaGylNx&#10;tgreT9vHqvr+mdVf6bk9bowvDtmHUpPx8DoHEWgI9/B/e6cVpB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L27MYAAADbAAAADwAAAAAAAAAAAAAAAACYAgAAZHJz&#10;L2Rvd25yZXYueG1sUEsFBgAAAAAEAAQA9QAAAIsDAAAAAA==&#10;" path="m,l9700,e" filled="f" strokeweight=".72pt">
                  <v:path arrowok="t" o:connecttype="custom" o:connectlocs="0,0;9700,0" o:connectangles="0,0"/>
                </v:shape>
                <w10:anchorlock/>
              </v:group>
            </w:pict>
          </mc:Fallback>
        </mc:AlternateContent>
      </w:r>
      <w:r w:rsidRPr="00951C86">
        <w:rPr>
          <w:rFonts w:ascii="Times New Roman" w:eastAsia="Times New Roman" w:hAnsi="Times New Roman" w:cs="Times New Roman"/>
          <w:i/>
          <w:iCs/>
          <w:sz w:val="16"/>
          <w:szCs w:val="16"/>
          <w:lang w:eastAsia="ru-RU"/>
        </w:rPr>
        <w:t>(иные дополнительные условия/материально-техническое оснащение,</w:t>
      </w:r>
    </w:p>
    <w:p w:rsidR="00C37C0E" w:rsidRPr="00C37C0E" w:rsidRDefault="00951C86" w:rsidP="00C37C0E">
      <w:pPr>
        <w:kinsoku w:val="0"/>
        <w:overflowPunct w:val="0"/>
        <w:spacing w:after="0" w:line="240" w:lineRule="auto"/>
        <w:jc w:val="center"/>
        <w:rPr>
          <w:rFonts w:ascii="Times New Roman" w:eastAsia="Times New Roman" w:hAnsi="Times New Roman" w:cs="Times New Roman"/>
          <w:i/>
          <w:iCs/>
          <w:sz w:val="16"/>
          <w:szCs w:val="16"/>
          <w:lang w:eastAsia="ru-RU"/>
        </w:rPr>
      </w:pPr>
      <w:r w:rsidRPr="00951C86">
        <w:rPr>
          <w:rFonts w:ascii="Times New Roman" w:eastAsia="Times New Roman" w:hAnsi="Times New Roman" w:cs="Times New Roman"/>
          <w:i/>
          <w:iCs/>
          <w:sz w:val="16"/>
          <w:szCs w:val="16"/>
          <w:lang w:eastAsia="ru-RU"/>
        </w:rPr>
        <w:t>учитывающие состояние здоровья, особенности психофизического развития)</w: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lastRenderedPageBreak/>
        <w:t>Согласие на обработку персональных данных прилагается.</w: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C Порядком проведения итогового собеседования ознакомлен (ознакомлена).</w: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Подпись участника итогового собеседования</w:t>
      </w:r>
    </w:p>
    <w:p w:rsidR="00951C86" w:rsidRPr="00951C86" w:rsidRDefault="00951C86" w:rsidP="00951C86">
      <w:pPr>
        <w:tabs>
          <w:tab w:val="left" w:pos="2007"/>
          <w:tab w:val="left" w:pos="4939"/>
        </w:tabs>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w w:val="99"/>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(Ф.И.О.)</w:t>
      </w:r>
    </w:p>
    <w:p w:rsidR="00951C86" w:rsidRPr="00951C86" w:rsidRDefault="00951C86" w:rsidP="00951C86">
      <w:pPr>
        <w:tabs>
          <w:tab w:val="left" w:pos="908"/>
          <w:tab w:val="left" w:pos="2850"/>
          <w:tab w:val="left" w:pos="3565"/>
        </w:tabs>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0" allowOverlap="1" wp14:anchorId="7B08F317" wp14:editId="2162C16D">
                <wp:simplePos x="0" y="0"/>
                <wp:positionH relativeFrom="page">
                  <wp:posOffset>3671570</wp:posOffset>
                </wp:positionH>
                <wp:positionV relativeFrom="paragraph">
                  <wp:posOffset>384810</wp:posOffset>
                </wp:positionV>
                <wp:extent cx="2994660" cy="204470"/>
                <wp:effectExtent l="4445" t="0" r="1270" b="0"/>
                <wp:wrapNone/>
                <wp:docPr id="6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89"/>
                              <w:gridCol w:w="394"/>
                              <w:gridCol w:w="389"/>
                              <w:gridCol w:w="394"/>
                              <w:gridCol w:w="395"/>
                              <w:gridCol w:w="390"/>
                              <w:gridCol w:w="395"/>
                              <w:gridCol w:w="390"/>
                              <w:gridCol w:w="395"/>
                              <w:gridCol w:w="396"/>
                              <w:gridCol w:w="391"/>
                              <w:gridCol w:w="396"/>
                            </w:tblGrid>
                            <w:tr w:rsidR="00C37C0E">
                              <w:trPr>
                                <w:trHeight w:val="302"/>
                              </w:trPr>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r>
                          </w:tbl>
                          <w:p w:rsidR="00C37C0E" w:rsidRDefault="00C37C0E" w:rsidP="00951C86">
                            <w:pPr>
                              <w:pStyle w:val="a8"/>
                              <w:kinsoku w:val="0"/>
                              <w:overflowPunct w:val="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F317" id="_x0000_t202" coordsize="21600,21600" o:spt="202" path="m,l,21600r21600,l21600,xe">
                <v:stroke joinstyle="miter"/>
                <v:path gradientshapeok="t" o:connecttype="rect"/>
              </v:shapetype>
              <v:shape id="Text Box 175" o:spid="_x0000_s1026" type="#_x0000_t202" style="position:absolute;left:0;text-align:left;margin-left:289.1pt;margin-top:30.3pt;width:235.8pt;height:16.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89"/>
                        <w:gridCol w:w="394"/>
                        <w:gridCol w:w="389"/>
                        <w:gridCol w:w="394"/>
                        <w:gridCol w:w="395"/>
                        <w:gridCol w:w="390"/>
                        <w:gridCol w:w="395"/>
                        <w:gridCol w:w="390"/>
                        <w:gridCol w:w="395"/>
                        <w:gridCol w:w="396"/>
                        <w:gridCol w:w="391"/>
                        <w:gridCol w:w="396"/>
                      </w:tblGrid>
                      <w:tr w:rsidR="00C37C0E">
                        <w:trPr>
                          <w:trHeight w:val="302"/>
                        </w:trPr>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r>
                    </w:tbl>
                    <w:p w:rsidR="00C37C0E" w:rsidRDefault="00C37C0E" w:rsidP="00951C86">
                      <w:pPr>
                        <w:pStyle w:val="a8"/>
                        <w:kinsoku w:val="0"/>
                        <w:overflowPunct w:val="0"/>
                        <w:rPr>
                          <w:sz w:val="24"/>
                        </w:rPr>
                      </w:pPr>
                    </w:p>
                  </w:txbxContent>
                </v:textbox>
                <w10:wrap anchorx="page"/>
              </v:shape>
            </w:pict>
          </mc:Fallback>
        </mc:AlternateContent>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20</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г.</w:t>
      </w:r>
    </w:p>
    <w:p w:rsidR="00951C86" w:rsidRPr="00951C86" w:rsidRDefault="00951C86" w:rsidP="00951C86">
      <w:pPr>
        <w:tabs>
          <w:tab w:val="left" w:pos="908"/>
          <w:tab w:val="left" w:pos="2850"/>
          <w:tab w:val="left" w:pos="3565"/>
        </w:tabs>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tabs>
          <w:tab w:val="left" w:pos="908"/>
          <w:tab w:val="left" w:pos="2850"/>
          <w:tab w:val="left" w:pos="3565"/>
        </w:tabs>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Контактный телефон</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Подпись родителя</w:t>
      </w: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(законного представителя) участника итогового собеседования</w:t>
      </w:r>
    </w:p>
    <w:p w:rsidR="00951C86" w:rsidRPr="00951C86" w:rsidRDefault="00951C86" w:rsidP="00951C86">
      <w:pPr>
        <w:tabs>
          <w:tab w:val="left" w:pos="2007"/>
          <w:tab w:val="left" w:pos="4939"/>
        </w:tabs>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w w:val="99"/>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(Ф.И.О.)</w:t>
      </w:r>
    </w:p>
    <w:p w:rsidR="00951C86" w:rsidRPr="00951C86" w:rsidRDefault="00951C86" w:rsidP="00951C86">
      <w:pPr>
        <w:tabs>
          <w:tab w:val="left" w:pos="908"/>
          <w:tab w:val="left" w:pos="2849"/>
          <w:tab w:val="left" w:pos="3564"/>
        </w:tabs>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20</w:t>
      </w:r>
      <w:r w:rsidRPr="00951C86">
        <w:rPr>
          <w:rFonts w:ascii="Times New Roman" w:eastAsia="Times New Roman" w:hAnsi="Times New Roman" w:cs="Times New Roman"/>
          <w:sz w:val="28"/>
          <w:szCs w:val="28"/>
          <w:u w:val="single" w:color="000000"/>
          <w:lang w:eastAsia="ru-RU"/>
        </w:rPr>
        <w:t xml:space="preserve"> </w:t>
      </w:r>
      <w:r w:rsidRPr="00951C86">
        <w:rPr>
          <w:rFonts w:ascii="Times New Roman" w:eastAsia="Times New Roman" w:hAnsi="Times New Roman" w:cs="Times New Roman"/>
          <w:sz w:val="28"/>
          <w:szCs w:val="28"/>
          <w:u w:val="single" w:color="000000"/>
          <w:lang w:eastAsia="ru-RU"/>
        </w:rPr>
        <w:tab/>
      </w:r>
      <w:r w:rsidRPr="00951C86">
        <w:rPr>
          <w:rFonts w:ascii="Times New Roman" w:eastAsia="Times New Roman" w:hAnsi="Times New Roman" w:cs="Times New Roman"/>
          <w:sz w:val="28"/>
          <w:szCs w:val="28"/>
          <w:lang w:eastAsia="ru-RU"/>
        </w:rPr>
        <w:t>г.</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0" allowOverlap="1" wp14:anchorId="2C34CCFD" wp14:editId="00A8CB00">
                <wp:simplePos x="0" y="0"/>
                <wp:positionH relativeFrom="page">
                  <wp:posOffset>3671570</wp:posOffset>
                </wp:positionH>
                <wp:positionV relativeFrom="paragraph">
                  <wp:posOffset>-1270</wp:posOffset>
                </wp:positionV>
                <wp:extent cx="2994660" cy="201295"/>
                <wp:effectExtent l="4445" t="2540" r="1270" b="0"/>
                <wp:wrapNone/>
                <wp:docPr id="6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89"/>
                              <w:gridCol w:w="394"/>
                              <w:gridCol w:w="389"/>
                              <w:gridCol w:w="394"/>
                              <w:gridCol w:w="395"/>
                              <w:gridCol w:w="390"/>
                              <w:gridCol w:w="395"/>
                              <w:gridCol w:w="390"/>
                              <w:gridCol w:w="395"/>
                              <w:gridCol w:w="396"/>
                              <w:gridCol w:w="391"/>
                              <w:gridCol w:w="396"/>
                            </w:tblGrid>
                            <w:tr w:rsidR="00C37C0E">
                              <w:trPr>
                                <w:trHeight w:val="297"/>
                              </w:trPr>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r>
                          </w:tbl>
                          <w:p w:rsidR="00C37C0E" w:rsidRDefault="00C37C0E" w:rsidP="00951C86">
                            <w:pPr>
                              <w:pStyle w:val="a8"/>
                              <w:kinsoku w:val="0"/>
                              <w:overflowPunct w:val="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CCFD" id="Text Box 176" o:spid="_x0000_s1027" type="#_x0000_t202" style="position:absolute;left:0;text-align:left;margin-left:289.1pt;margin-top:-.1pt;width:235.8pt;height:15.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YG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89"/>
                        <w:gridCol w:w="394"/>
                        <w:gridCol w:w="389"/>
                        <w:gridCol w:w="394"/>
                        <w:gridCol w:w="395"/>
                        <w:gridCol w:w="390"/>
                        <w:gridCol w:w="395"/>
                        <w:gridCol w:w="390"/>
                        <w:gridCol w:w="395"/>
                        <w:gridCol w:w="396"/>
                        <w:gridCol w:w="391"/>
                        <w:gridCol w:w="396"/>
                      </w:tblGrid>
                      <w:tr w:rsidR="00C37C0E">
                        <w:trPr>
                          <w:trHeight w:val="297"/>
                        </w:trPr>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89"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4"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5"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c>
                          <w:tcPr>
                            <w:tcW w:w="396" w:type="dxa"/>
                            <w:tcBorders>
                              <w:top w:val="single" w:sz="4" w:space="0" w:color="000000"/>
                              <w:left w:val="single" w:sz="4" w:space="0" w:color="000000"/>
                              <w:bottom w:val="single" w:sz="4" w:space="0" w:color="000000"/>
                              <w:right w:val="single" w:sz="4" w:space="0" w:color="000000"/>
                            </w:tcBorders>
                          </w:tcPr>
                          <w:p w:rsidR="00C37C0E" w:rsidRPr="0090639F" w:rsidRDefault="00C37C0E">
                            <w:pPr>
                              <w:pStyle w:val="TableParagraph"/>
                              <w:kinsoku w:val="0"/>
                              <w:overflowPunct w:val="0"/>
                              <w:rPr>
                                <w:sz w:val="22"/>
                                <w:szCs w:val="22"/>
                              </w:rPr>
                            </w:pPr>
                          </w:p>
                        </w:tc>
                      </w:tr>
                    </w:tbl>
                    <w:p w:rsidR="00C37C0E" w:rsidRDefault="00C37C0E" w:rsidP="00951C86">
                      <w:pPr>
                        <w:pStyle w:val="a8"/>
                        <w:kinsoku w:val="0"/>
                        <w:overflowPunct w:val="0"/>
                        <w:rPr>
                          <w:sz w:val="24"/>
                        </w:rPr>
                      </w:pPr>
                    </w:p>
                  </w:txbxContent>
                </v:textbox>
                <w10:wrap anchorx="page"/>
              </v:shape>
            </w:pict>
          </mc:Fallback>
        </mc:AlternateContent>
      </w:r>
      <w:r w:rsidRPr="00951C86">
        <w:rPr>
          <w:rFonts w:ascii="Times New Roman" w:eastAsia="Times New Roman" w:hAnsi="Times New Roman" w:cs="Times New Roman"/>
          <w:sz w:val="28"/>
          <w:szCs w:val="28"/>
          <w:lang w:eastAsia="ru-RU"/>
        </w:rPr>
        <w:t>Контактный телефон</w: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r w:rsidRPr="00951C86">
        <w:rPr>
          <w:rFonts w:ascii="Times New Roman" w:eastAsia="Times New Roman" w:hAnsi="Times New Roman" w:cs="Times New Roman"/>
          <w:noProof/>
          <w:sz w:val="28"/>
          <w:szCs w:val="28"/>
          <w:lang w:eastAsia="ru-RU"/>
        </w:rPr>
        <mc:AlternateContent>
          <mc:Choice Requires="wpg">
            <w:drawing>
              <wp:anchor distT="0" distB="0" distL="0" distR="0" simplePos="0" relativeHeight="251688960" behindDoc="0" locked="0" layoutInCell="0" allowOverlap="1" wp14:anchorId="21F4DDA6" wp14:editId="49E7FD73">
                <wp:simplePos x="0" y="0"/>
                <wp:positionH relativeFrom="page">
                  <wp:posOffset>719455</wp:posOffset>
                </wp:positionH>
                <wp:positionV relativeFrom="paragraph">
                  <wp:posOffset>245110</wp:posOffset>
                </wp:positionV>
                <wp:extent cx="1732280" cy="234950"/>
                <wp:effectExtent l="5080" t="10160" r="5715" b="12065"/>
                <wp:wrapTopAndBottom/>
                <wp:docPr id="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234950"/>
                          <a:chOff x="1133" y="386"/>
                          <a:chExt cx="2728" cy="370"/>
                        </a:xfrm>
                      </wpg:grpSpPr>
                      <wps:wsp>
                        <wps:cNvPr id="32" name="Freeform 115"/>
                        <wps:cNvSpPr>
                          <a:spLocks/>
                        </wps:cNvSpPr>
                        <wps:spPr bwMode="auto">
                          <a:xfrm>
                            <a:off x="1133"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6"/>
                        <wps:cNvSpPr>
                          <a:spLocks/>
                        </wps:cNvSpPr>
                        <wps:spPr bwMode="auto">
                          <a:xfrm>
                            <a:off x="1162" y="391"/>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7"/>
                        <wps:cNvSpPr>
                          <a:spLocks/>
                        </wps:cNvSpPr>
                        <wps:spPr bwMode="auto">
                          <a:xfrm>
                            <a:off x="1162" y="410"/>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8"/>
                        <wps:cNvSpPr>
                          <a:spLocks/>
                        </wps:cNvSpPr>
                        <wps:spPr bwMode="auto">
                          <a:xfrm>
                            <a:off x="1522"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9"/>
                        <wps:cNvSpPr>
                          <a:spLocks/>
                        </wps:cNvSpPr>
                        <wps:spPr bwMode="auto">
                          <a:xfrm>
                            <a:off x="1550" y="39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0"/>
                        <wps:cNvSpPr>
                          <a:spLocks/>
                        </wps:cNvSpPr>
                        <wps:spPr bwMode="auto">
                          <a:xfrm>
                            <a:off x="1550" y="410"/>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1"/>
                        <wps:cNvSpPr>
                          <a:spLocks/>
                        </wps:cNvSpPr>
                        <wps:spPr bwMode="auto">
                          <a:xfrm>
                            <a:off x="1906"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2"/>
                        <wps:cNvSpPr>
                          <a:spLocks/>
                        </wps:cNvSpPr>
                        <wps:spPr bwMode="auto">
                          <a:xfrm>
                            <a:off x="1935" y="39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3"/>
                        <wps:cNvSpPr>
                          <a:spLocks/>
                        </wps:cNvSpPr>
                        <wps:spPr bwMode="auto">
                          <a:xfrm>
                            <a:off x="1935" y="410"/>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4"/>
                        <wps:cNvSpPr>
                          <a:spLocks/>
                        </wps:cNvSpPr>
                        <wps:spPr bwMode="auto">
                          <a:xfrm>
                            <a:off x="2290"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5"/>
                        <wps:cNvSpPr>
                          <a:spLocks/>
                        </wps:cNvSpPr>
                        <wps:spPr bwMode="auto">
                          <a:xfrm>
                            <a:off x="2319" y="391"/>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6"/>
                        <wps:cNvSpPr>
                          <a:spLocks/>
                        </wps:cNvSpPr>
                        <wps:spPr bwMode="auto">
                          <a:xfrm>
                            <a:off x="2319" y="410"/>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27"/>
                        <wps:cNvSpPr>
                          <a:spLocks/>
                        </wps:cNvSpPr>
                        <wps:spPr bwMode="auto">
                          <a:xfrm>
                            <a:off x="2679"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8"/>
                        <wps:cNvSpPr>
                          <a:spLocks/>
                        </wps:cNvSpPr>
                        <wps:spPr bwMode="auto">
                          <a:xfrm>
                            <a:off x="2708" y="39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9"/>
                        <wps:cNvSpPr>
                          <a:spLocks/>
                        </wps:cNvSpPr>
                        <wps:spPr bwMode="auto">
                          <a:xfrm>
                            <a:off x="2708" y="410"/>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0"/>
                        <wps:cNvSpPr>
                          <a:spLocks/>
                        </wps:cNvSpPr>
                        <wps:spPr bwMode="auto">
                          <a:xfrm>
                            <a:off x="3063"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31"/>
                        <wps:cNvSpPr>
                          <a:spLocks/>
                        </wps:cNvSpPr>
                        <wps:spPr bwMode="auto">
                          <a:xfrm>
                            <a:off x="3092" y="39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32"/>
                        <wps:cNvSpPr>
                          <a:spLocks/>
                        </wps:cNvSpPr>
                        <wps:spPr bwMode="auto">
                          <a:xfrm>
                            <a:off x="3092" y="410"/>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33"/>
                        <wps:cNvSpPr>
                          <a:spLocks/>
                        </wps:cNvSpPr>
                        <wps:spPr bwMode="auto">
                          <a:xfrm>
                            <a:off x="3447"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4"/>
                        <wps:cNvSpPr>
                          <a:spLocks/>
                        </wps:cNvSpPr>
                        <wps:spPr bwMode="auto">
                          <a:xfrm>
                            <a:off x="3476" y="39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5"/>
                        <wps:cNvSpPr>
                          <a:spLocks/>
                        </wps:cNvSpPr>
                        <wps:spPr bwMode="auto">
                          <a:xfrm>
                            <a:off x="3476" y="410"/>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36"/>
                        <wps:cNvSpPr>
                          <a:spLocks/>
                        </wps:cNvSpPr>
                        <wps:spPr bwMode="auto">
                          <a:xfrm>
                            <a:off x="3831" y="38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7"/>
                        <wps:cNvSpPr>
                          <a:spLocks/>
                        </wps:cNvSpPr>
                        <wps:spPr bwMode="auto">
                          <a:xfrm>
                            <a:off x="1157"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38"/>
                        <wps:cNvSpPr>
                          <a:spLocks/>
                        </wps:cNvSpPr>
                        <wps:spPr bwMode="auto">
                          <a:xfrm>
                            <a:off x="1138" y="386"/>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39"/>
                        <wps:cNvSpPr>
                          <a:spLocks/>
                        </wps:cNvSpPr>
                        <wps:spPr bwMode="auto">
                          <a:xfrm>
                            <a:off x="1133"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40"/>
                        <wps:cNvSpPr>
                          <a:spLocks/>
                        </wps:cNvSpPr>
                        <wps:spPr bwMode="auto">
                          <a:xfrm>
                            <a:off x="1162" y="751"/>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41"/>
                        <wps:cNvSpPr>
                          <a:spLocks/>
                        </wps:cNvSpPr>
                        <wps:spPr bwMode="auto">
                          <a:xfrm>
                            <a:off x="1162" y="732"/>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42"/>
                        <wps:cNvSpPr>
                          <a:spLocks/>
                        </wps:cNvSpPr>
                        <wps:spPr bwMode="auto">
                          <a:xfrm>
                            <a:off x="1546"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43"/>
                        <wps:cNvSpPr>
                          <a:spLocks/>
                        </wps:cNvSpPr>
                        <wps:spPr bwMode="auto">
                          <a:xfrm>
                            <a:off x="1526"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44"/>
                        <wps:cNvSpPr>
                          <a:spLocks/>
                        </wps:cNvSpPr>
                        <wps:spPr bwMode="auto">
                          <a:xfrm>
                            <a:off x="1522"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5"/>
                        <wps:cNvSpPr>
                          <a:spLocks/>
                        </wps:cNvSpPr>
                        <wps:spPr bwMode="auto">
                          <a:xfrm>
                            <a:off x="1550" y="75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46"/>
                        <wps:cNvSpPr>
                          <a:spLocks/>
                        </wps:cNvSpPr>
                        <wps:spPr bwMode="auto">
                          <a:xfrm>
                            <a:off x="1550" y="732"/>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7"/>
                        <wps:cNvSpPr>
                          <a:spLocks/>
                        </wps:cNvSpPr>
                        <wps:spPr bwMode="auto">
                          <a:xfrm>
                            <a:off x="1930"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48"/>
                        <wps:cNvSpPr>
                          <a:spLocks/>
                        </wps:cNvSpPr>
                        <wps:spPr bwMode="auto">
                          <a:xfrm>
                            <a:off x="1911"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49"/>
                        <wps:cNvSpPr>
                          <a:spLocks/>
                        </wps:cNvSpPr>
                        <wps:spPr bwMode="auto">
                          <a:xfrm>
                            <a:off x="1906"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0"/>
                        <wps:cNvSpPr>
                          <a:spLocks/>
                        </wps:cNvSpPr>
                        <wps:spPr bwMode="auto">
                          <a:xfrm>
                            <a:off x="1935" y="75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51"/>
                        <wps:cNvSpPr>
                          <a:spLocks/>
                        </wps:cNvSpPr>
                        <wps:spPr bwMode="auto">
                          <a:xfrm>
                            <a:off x="1935" y="732"/>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52"/>
                        <wps:cNvSpPr>
                          <a:spLocks/>
                        </wps:cNvSpPr>
                        <wps:spPr bwMode="auto">
                          <a:xfrm>
                            <a:off x="2314"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53"/>
                        <wps:cNvSpPr>
                          <a:spLocks/>
                        </wps:cNvSpPr>
                        <wps:spPr bwMode="auto">
                          <a:xfrm>
                            <a:off x="2295"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54"/>
                        <wps:cNvSpPr>
                          <a:spLocks/>
                        </wps:cNvSpPr>
                        <wps:spPr bwMode="auto">
                          <a:xfrm>
                            <a:off x="2290"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5"/>
                        <wps:cNvSpPr>
                          <a:spLocks/>
                        </wps:cNvSpPr>
                        <wps:spPr bwMode="auto">
                          <a:xfrm>
                            <a:off x="2319" y="751"/>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6"/>
                        <wps:cNvSpPr>
                          <a:spLocks/>
                        </wps:cNvSpPr>
                        <wps:spPr bwMode="auto">
                          <a:xfrm>
                            <a:off x="2319" y="732"/>
                            <a:ext cx="360" cy="2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57"/>
                        <wps:cNvSpPr>
                          <a:spLocks/>
                        </wps:cNvSpPr>
                        <wps:spPr bwMode="auto">
                          <a:xfrm>
                            <a:off x="2703"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8"/>
                        <wps:cNvSpPr>
                          <a:spLocks/>
                        </wps:cNvSpPr>
                        <wps:spPr bwMode="auto">
                          <a:xfrm>
                            <a:off x="2684"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59"/>
                        <wps:cNvSpPr>
                          <a:spLocks/>
                        </wps:cNvSpPr>
                        <wps:spPr bwMode="auto">
                          <a:xfrm>
                            <a:off x="2679"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60"/>
                        <wps:cNvSpPr>
                          <a:spLocks/>
                        </wps:cNvSpPr>
                        <wps:spPr bwMode="auto">
                          <a:xfrm>
                            <a:off x="2708" y="75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61"/>
                        <wps:cNvSpPr>
                          <a:spLocks/>
                        </wps:cNvSpPr>
                        <wps:spPr bwMode="auto">
                          <a:xfrm>
                            <a:off x="2708" y="732"/>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62"/>
                        <wps:cNvSpPr>
                          <a:spLocks/>
                        </wps:cNvSpPr>
                        <wps:spPr bwMode="auto">
                          <a:xfrm>
                            <a:off x="3087"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63"/>
                        <wps:cNvSpPr>
                          <a:spLocks/>
                        </wps:cNvSpPr>
                        <wps:spPr bwMode="auto">
                          <a:xfrm>
                            <a:off x="3068"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4"/>
                        <wps:cNvSpPr>
                          <a:spLocks/>
                        </wps:cNvSpPr>
                        <wps:spPr bwMode="auto">
                          <a:xfrm>
                            <a:off x="3063"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5"/>
                        <wps:cNvSpPr>
                          <a:spLocks/>
                        </wps:cNvSpPr>
                        <wps:spPr bwMode="auto">
                          <a:xfrm>
                            <a:off x="3092" y="75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66"/>
                        <wps:cNvSpPr>
                          <a:spLocks/>
                        </wps:cNvSpPr>
                        <wps:spPr bwMode="auto">
                          <a:xfrm>
                            <a:off x="3092" y="732"/>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67"/>
                        <wps:cNvSpPr>
                          <a:spLocks/>
                        </wps:cNvSpPr>
                        <wps:spPr bwMode="auto">
                          <a:xfrm>
                            <a:off x="3471"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68"/>
                        <wps:cNvSpPr>
                          <a:spLocks/>
                        </wps:cNvSpPr>
                        <wps:spPr bwMode="auto">
                          <a:xfrm>
                            <a:off x="3452"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69"/>
                        <wps:cNvSpPr>
                          <a:spLocks/>
                        </wps:cNvSpPr>
                        <wps:spPr bwMode="auto">
                          <a:xfrm>
                            <a:off x="3447"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70"/>
                        <wps:cNvSpPr>
                          <a:spLocks/>
                        </wps:cNvSpPr>
                        <wps:spPr bwMode="auto">
                          <a:xfrm>
                            <a:off x="3476" y="751"/>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71"/>
                        <wps:cNvSpPr>
                          <a:spLocks/>
                        </wps:cNvSpPr>
                        <wps:spPr bwMode="auto">
                          <a:xfrm>
                            <a:off x="3476" y="732"/>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72"/>
                        <wps:cNvSpPr>
                          <a:spLocks/>
                        </wps:cNvSpPr>
                        <wps:spPr bwMode="auto">
                          <a:xfrm>
                            <a:off x="3855" y="386"/>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73"/>
                        <wps:cNvSpPr>
                          <a:spLocks/>
                        </wps:cNvSpPr>
                        <wps:spPr bwMode="auto">
                          <a:xfrm>
                            <a:off x="3836" y="406"/>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74"/>
                        <wps:cNvSpPr>
                          <a:spLocks/>
                        </wps:cNvSpPr>
                        <wps:spPr bwMode="auto">
                          <a:xfrm>
                            <a:off x="3831" y="746"/>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3BA89" id="Group 114" o:spid="_x0000_s1026" style="position:absolute;margin-left:56.65pt;margin-top:19.3pt;width:136.4pt;height:18.5pt;z-index:251688960;mso-wrap-distance-left:0;mso-wrap-distance-right:0;mso-position-horizontal-relative:page" coordorigin="1133,386" coordsize="272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" o:allowincell="f">
                <v:shape id="Freeform 115" o:spid="_x0000_s1027" style="position:absolute;left:1133;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sEsMA&#10;AADbAAAADwAAAGRycy9kb3ducmV2LnhtbESPzU7DMBCE70i8g7VI3KjTQmiU1q0QCIkDl5Y+wDbe&#10;/Kj2brBNG94eIyFxHM3MN5r1dvJOnSnEQdjAfFaAIm7EDtwZOHy83lWgYkK26ITJwDdF2G6ur9ZY&#10;W7nwjs771KkM4VijgT6lsdY6Nj15jDMZibPXSvCYsgydtgEvGe6dXhTFo/Y4cF7ocaTnnprT/ssb&#10;KGX5LqE8ycNLVX7uAh1b547G3N5MTytQiab0H/5rv1kD9w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sEsMAAADbAAAADwAAAAAAAAAAAAAAAACYAgAAZHJzL2Rv&#10;d25yZXYueG1sUEsFBgAAAAAEAAQA9QAAAIgDAAAAAA==&#10;" path="m,9r28,l28,,,,,9xe" fillcolor="black" stroked="f">
                  <v:path arrowok="t" o:connecttype="custom" o:connectlocs="0,9;28,9;28,0;0,0;0,9" o:connectangles="0,0,0,0,0"/>
                </v:shape>
                <v:shape id="Freeform 116" o:spid="_x0000_s1028" style="position:absolute;left:1162;top:391;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sTcUA&#10;AADbAAAADwAAAGRycy9kb3ducmV2LnhtbESPT2vCQBTE7wW/w/IEb3WjYluiqxj/YC89aArt8ZF9&#10;JovZtyG7avz2rlDocZiZ3zDzZWdrcaXWG8cKRsMEBHHhtOFSwXe+e/0A4QOyxtoxKbiTh+Wi9zLH&#10;VLsbH+h6DKWIEPYpKqhCaFIpfVGRRT90DXH0Tq61GKJsS6lbvEW4reU4Sd6kRcNxocKG1hUV5+PF&#10;Kjj4vNybzc8025rffHt5z9zpK1Nq0O9WMxCBuvAf/mt/agWTCTy/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KxNxQAAANsAAAAPAAAAAAAAAAAAAAAAAJgCAABkcnMv&#10;ZG93bnJldi54bWxQSwUGAAAAAAQABAD1AAAAigMAAAAA&#10;" path="m,l360,e" filled="f" strokeweight=".48pt">
                  <v:path arrowok="t" o:connecttype="custom" o:connectlocs="0,0;360,0" o:connectangles="0,0"/>
                </v:shape>
                <v:shape id="Freeform 117" o:spid="_x0000_s1029" style="position:absolute;left:1162;top:410;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JoMUA&#10;AADbAAAADwAAAGRycy9kb3ducmV2LnhtbESPQWvCQBSE74L/YXlCb2ZTqyIxq4hFsafa2JLrI/tM&#10;QrNvQ3Yb0/76bkHocZiZb5h0O5hG9NS52rKCxygGQVxYXXOp4P1ymK5AOI+ssbFMCr7JwXYzHqWY&#10;aHvjN+ozX4oAYZeggsr7NpHSFRUZdJFtiYN3tZ1BH2RXSt3hLcBNI2dxvJQGaw4LFba0r6j4zL6M&#10;gsvz6pDJov352J2X5uW4eM3zea/Uw2TYrUF4Gvx/+N4+aQVP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8mgxQAAANsAAAAPAAAAAAAAAAAAAAAAAJgCAABkcnMv&#10;ZG93bnJldi54bWxQSwUGAAAAAAQABAD1AAAAigMAAAAA&#10;" path="m,l360,e" filled="f" strokeweight=".16931mm">
                  <v:path arrowok="t" o:connecttype="custom" o:connectlocs="0,0;360,0" o:connectangles="0,0"/>
                </v:shape>
                <v:shape id="Freeform 118" o:spid="_x0000_s1030" style="position:absolute;left:1522;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0ZsMA&#10;AADbAAAADwAAAGRycy9kb3ducmV2LnhtbESPwW7CMBBE75X6D9ZW4lactqRFKQZVrZA4cAH6AUu8&#10;JBH2bmq7EP4eI1XqcTQzbzSzxeCdOlGInbCBp3EBirgW23Fj4Hu3fJyCignZohMmAxeKsJjf382w&#10;snLmDZ22qVEZwrFCA21KfaV1rFvyGMfSE2fvIMFjyjI02gY8Z7h3+rkoXrXHjvNCiz19tlQft7/e&#10;QClvawnlUSZf0/JnE2h/cG5vzOhh+HgHlWhI/+G/9soaeCnh9iX/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0ZsMAAADbAAAADwAAAAAAAAAAAAAAAACYAgAAZHJzL2Rv&#10;d25yZXYueG1sUEsFBgAAAAAEAAQA9QAAAIgDAAAAAA==&#10;" path="m,9r28,l28,,,,,9xe" fillcolor="black" stroked="f">
                  <v:path arrowok="t" o:connecttype="custom" o:connectlocs="0,9;28,9;28,0;0,0;0,9" o:connectangles="0,0,0,0,0"/>
                </v:shape>
                <v:shape id="Freeform 119" o:spid="_x0000_s1031" style="position:absolute;left:1550;top:39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1sQA&#10;AADbAAAADwAAAGRycy9kb3ducmV2LnhtbESPT2vCQBTE70K/w/IKvemmFYNGV0kD0urNf/dn9pkE&#10;s29DdmuSb98tFDwOM/MbZrXpTS0e1LrKsoL3SQSCOLe64kLB+bQdz0E4j6yxtkwKBnKwWb+MVpho&#10;2/GBHkdfiABhl6CC0vsmkdLlJRl0E9sQB+9mW4M+yLaQusUuwE0tP6IolgYrDgslNpSVlN+PP0bB&#10;fthP06953FwWu+3n+ZrtDjM3U+rttU+XIDz1/hn+b39rBdMY/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mdbEAAAA2wAAAA8AAAAAAAAAAAAAAAAAmAIAAGRycy9k&#10;b3ducmV2LnhtbFBLBQYAAAAABAAEAPUAAACJAwAAAAA=&#10;" path="m,l355,e" filled="f" strokeweight=".48pt">
                  <v:path arrowok="t" o:connecttype="custom" o:connectlocs="0,0;355,0" o:connectangles="0,0"/>
                </v:shape>
                <v:shape id="Freeform 120" o:spid="_x0000_s1032" style="position:absolute;left:1550;top:410;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GhMYA&#10;AADbAAAADwAAAGRycy9kb3ducmV2LnhtbESP3WrCQBSE7wXfYTlC7+qmrfgTXaUECqXQilHEy0P2&#10;mIRmz6a7a4xv3y0UvBxm5htmtelNIzpyvras4GmcgCAurK65VHDYvz3OQfiArLGxTApu5GGzHg5W&#10;mGp75R11eShFhLBPUUEVQptK6YuKDPqxbYmjd7bOYIjSlVI7vEa4aeRzkkylwZrjQoUtZRUV3/nF&#10;KDguJll2krm/fN6+Jq7Lpz+L7YdSD6P+dQkiUB/u4f/2u1bwMo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rGhMYAAADbAAAADwAAAAAAAAAAAAAAAACYAgAAZHJz&#10;L2Rvd25yZXYueG1sUEsFBgAAAAAEAAQA9QAAAIsDAAAAAA==&#10;" path="m,l355,e" filled="f" strokeweight=".16931mm">
                  <v:path arrowok="t" o:connecttype="custom" o:connectlocs="0,0;355,0" o:connectangles="0,0"/>
                </v:shape>
                <v:shape id="Freeform 121" o:spid="_x0000_s1033" style="position:absolute;left:1906;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b+MAA&#10;AADbAAAADwAAAGRycy9kb3ducmV2LnhtbERPzU4CMRC+m/AOzZB4ky7qClkohGhIPHgBeYBhO+xu&#10;aGeWtsLy9vZg4vHL979cD96pK4XYCRuYTgpQxLXYjhsDh+/t0xxUTMgWnTAZuFOE9Wr0sMTKyo13&#10;dN2nRuUQjhUaaFPqK61j3ZLHOJGeOHMnCR5ThqHRNuAth3unn4viTXvsODe02NN7S/V5/+MNlDL7&#10;klCe5fVjXl52gY4n547GPI6HzQJUoiH9i//cn9bASx6bv+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5b+MAAAADbAAAADwAAAAAAAAAAAAAAAACYAgAAZHJzL2Rvd25y&#10;ZXYueG1sUEsFBgAAAAAEAAQA9QAAAIUDAAAAAA==&#10;" path="m,9r28,l28,,,,,9xe" fillcolor="black" stroked="f">
                  <v:path arrowok="t" o:connecttype="custom" o:connectlocs="0,9;28,9;28,0;0,0;0,9" o:connectangles="0,0,0,0,0"/>
                </v:shape>
                <v:shape id="Freeform 122" o:spid="_x0000_s1034" style="position:absolute;left:1935;top:39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NpMQA&#10;AADbAAAADwAAAGRycy9kb3ducmV2LnhtbESPQWvCQBSE74X+h+UJvTUbGxRNs4oVQtWbqb2/Zl+T&#10;0OzbkN3G+O9dQfA4zMw3TLYeTSsG6l1jWcE0ikEQl1Y3XCk4feWvCxDOI2tsLZOCCzlYr56fMky1&#10;PfORhsJXIkDYpaig9r5LpXRlTQZdZDvi4P3a3qAPsq+k7vEc4KaVb3E8lwYbDgs1drStqfwr/o2C&#10;w+WQbD4X8+57uc8/Tj/b/XHmZkq9TMbNOwhPo3+E7+2dVpAs4fYl/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DaTEAAAA2wAAAA8AAAAAAAAAAAAAAAAAmAIAAGRycy9k&#10;b3ducmV2LnhtbFBLBQYAAAAABAAEAPUAAACJAwAAAAA=&#10;" path="m,l355,e" filled="f" strokeweight=".48pt">
                  <v:path arrowok="t" o:connecttype="custom" o:connectlocs="0,0;355,0" o:connectangles="0,0"/>
                </v:shape>
                <v:shape id="Freeform 123" o:spid="_x0000_s1035" style="position:absolute;left:1935;top:410;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tjcEA&#10;AADbAAAADwAAAGRycy9kb3ducmV2LnhtbERPXWvCMBR9H/gfwhV8m6mjyKxGkYIwhG2sivh4aa5t&#10;sbmpSaz13y8Pgz0ezvdqM5hW9OR8Y1nBbJqAIC6tbrhScDzsXt9B+ICssbVMCp7kYbMevaww0/bB&#10;P9QXoRIxhH2GCuoQukxKX9Zk0E9tRxy5i3UGQ4SuktrhI4abVr4lyVwabDg21NhRXlN5Le5GwWmR&#10;5vlZFv7++fxKXV/Mb4vvvVKT8bBdggg0hH/xn/tDK0j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LY3BAAAA2wAAAA8AAAAAAAAAAAAAAAAAmAIAAGRycy9kb3du&#10;cmV2LnhtbFBLBQYAAAAABAAEAPUAAACGAwAAAAA=&#10;" path="m,l355,e" filled="f" strokeweight=".16931mm">
                  <v:path arrowok="t" o:connecttype="custom" o:connectlocs="0,0;355,0" o:connectangles="0,0"/>
                </v:shape>
                <v:shape id="Freeform 124" o:spid="_x0000_s1036" style="position:absolute;left:2290;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BGMMA&#10;AADbAAAADwAAAGRycy9kb3ducmV2LnhtbESPzW7CMBCE75V4B2uReisOiBQUMKiiqtRDL/w8wBIv&#10;SYS9m9oupG9fV6rU42hmvtGst4N36kYhdsIGppMCFHEttuPGwOn49rQEFROyRSdMBr4pwnYzelhj&#10;ZeXOe7odUqMyhGOFBtqU+krrWLfkMU6kJ87eRYLHlGVotA14z3Dv9KwonrXHjvNCiz3tWqqvhy9v&#10;oJTFh4TyKvPXZfm5D3S+OHc25nE8vKxAJRrSf/iv/W4NzKf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BGMMAAADbAAAADwAAAAAAAAAAAAAAAACYAgAAZHJzL2Rv&#10;d25yZXYueG1sUEsFBgAAAAAEAAQA9QAAAIgDAAAAAA==&#10;" path="m,9r28,l28,,,,,9xe" fillcolor="black" stroked="f">
                  <v:path arrowok="t" o:connecttype="custom" o:connectlocs="0,9;28,9;28,0;0,0;0,9" o:connectangles="0,0,0,0,0"/>
                </v:shape>
                <v:shape id="Freeform 125" o:spid="_x0000_s1037" style="position:absolute;left:2319;top:391;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6q8UA&#10;AADbAAAADwAAAGRycy9kb3ducmV2LnhtbESPQWvCQBSE74L/YXkFb3VTUVtSN2JaRS89aArt8ZF9&#10;SZZm34bsqum/7woFj8PMfMOs1oNtxYV6bxwreJomIIhLpw3XCj6L3eMLCB+QNbaOScEveVhn49EK&#10;U+2ufKTLKdQiQtinqKAJoUul9GVDFv3UdcTRq1xvMUTZ11L3eI1w28pZkiylRcNxocGO3hoqf05n&#10;q+Doi3pv3r8W+dZ8F9vzc+6qj1ypycOweQURaAj38H/7oBXMZ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nqrxQAAANsAAAAPAAAAAAAAAAAAAAAAAJgCAABkcnMv&#10;ZG93bnJldi54bWxQSwUGAAAAAAQABAD1AAAAigMAAAAA&#10;" path="m,l360,e" filled="f" strokeweight=".48pt">
                  <v:path arrowok="t" o:connecttype="custom" o:connectlocs="0,0;360,0" o:connectangles="0,0"/>
                </v:shape>
                <v:shape id="Freeform 126" o:spid="_x0000_s1038" style="position:absolute;left:2319;top:410;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iqcUA&#10;AADbAAAADwAAAGRycy9kb3ducmV2LnhtbESPQWvCQBSE74L/YXlCb2ZTqyIxq4hFsafa2JLrI/tM&#10;QrNvQ3Yb0/76bkHocZiZb5h0O5hG9NS52rKCxygGQVxYXXOp4P1ymK5AOI+ssbFMCr7JwXYzHqWY&#10;aHvjN+ozX4oAYZeggsr7NpHSFRUZdJFtiYN3tZ1BH2RXSt3hLcBNI2dxvJQGaw4LFba0r6j4zL6M&#10;gsvz6pDJov352J2X5uW4eM3zea/Uw2TYrUF4Gvx/+N4+aQXzJ/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CKpxQAAANsAAAAPAAAAAAAAAAAAAAAAAJgCAABkcnMv&#10;ZG93bnJldi54bWxQSwUGAAAAAAQABAD1AAAAigMAAAAA&#10;" path="m,l360,e" filled="f" strokeweight=".16931mm">
                  <v:path arrowok="t" o:connecttype="custom" o:connectlocs="0,0;360,0" o:connectangles="0,0"/>
                </v:shape>
                <v:shape id="Freeform 127" o:spid="_x0000_s1039" style="position:absolute;left:2679;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gMMA&#10;AADbAAAADwAAAGRycy9kb3ducmV2LnhtbESPzWrDMBCE74W8g9hAb43cYjfBjRJKQ6GHXvLzABtr&#10;Y5tIu66kJO7bV4VCj8PMfMMs16N36koh9sIGHmcFKOJGbM+tgcP+/WEBKiZki06YDHxThPVqcrfE&#10;2sqNt3TdpVZlCMcaDXQpDbXWsenIY5zJQJy9kwSPKcvQahvwluHe6aeieNYee84LHQ701lFz3l28&#10;gUrmnxKqs5SbRfW1DXQ8OXc05n46vr6ASjSm//Bf+8MaKEv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UigMMAAADbAAAADwAAAAAAAAAAAAAAAACYAgAAZHJzL2Rv&#10;d25yZXYueG1sUEsFBgAAAAAEAAQA9QAAAIgDAAAAAA==&#10;" path="m,9r28,l28,,,,,9xe" fillcolor="black" stroked="f">
                  <v:path arrowok="t" o:connecttype="custom" o:connectlocs="0,9;28,9;28,0;0,0;0,9" o:connectangles="0,0,0,0,0"/>
                </v:shape>
                <v:shape id="Freeform 128" o:spid="_x0000_s1040" style="position:absolute;left:2708;top:39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03MMA&#10;AADbAAAADwAAAGRycy9kb3ducmV2LnhtbESPT4vCMBTE78J+h/AWvGm6qxWtRnGF4p+brnt/Ns+2&#10;bPNSmqj12xtB8DjMzG+Y2aI1lbhS40rLCr76EQjizOqScwXH37Q3BuE8ssbKMim4k4PF/KMzw0Tb&#10;G+/pevC5CBB2CSoovK8TKV1WkEHXtzVx8M62MeiDbHKpG7wFuKnkdxSNpMGSw0KBNa0Kyv4PF6Ng&#10;d98NluvxqP6bbNOf42m13ccuVqr72S6nIDy1/h1+tTdawTC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F03MMAAADbAAAADwAAAAAAAAAAAAAAAACYAgAAZHJzL2Rv&#10;d25yZXYueG1sUEsFBgAAAAAEAAQA9QAAAIgDAAAAAA==&#10;" path="m,l355,e" filled="f" strokeweight=".48pt">
                  <v:path arrowok="t" o:connecttype="custom" o:connectlocs="0,0;355,0" o:connectangles="0,0"/>
                </v:shape>
                <v:shape id="Freeform 129" o:spid="_x0000_s1041" style="position:absolute;left:2708;top:410;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QYsUA&#10;AADbAAAADwAAAGRycy9kb3ducmV2LnhtbESPQWvCQBSE74X+h+UVeqsbSwgaXUUCQim0xbQUj4/s&#10;Mwlm38bdNcZ/3xWEHoeZ+YZZrkfTiYGcby0rmE4SEMSV1S3XCn6+ty8zED4ga+wsk4IreVivHh+W&#10;mGt74R0NZahFhLDPUUETQp9L6auGDPqJ7Ymjd7DOYIjS1VI7vES46eRrkmTSYMtxocGeioaqY3k2&#10;Cn7naVHsZenPH9fP1A1ldpp/vSv1/DRuFiACjeE/fG+/aQVpB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BBixQAAANsAAAAPAAAAAAAAAAAAAAAAAJgCAABkcnMv&#10;ZG93bnJldi54bWxQSwUGAAAAAAQABAD1AAAAigMAAAAA&#10;" path="m,l355,e" filled="f" strokeweight=".16931mm">
                  <v:path arrowok="t" o:connecttype="custom" o:connectlocs="0,0;355,0" o:connectangles="0,0"/>
                </v:shape>
                <v:shape id="Freeform 130" o:spid="_x0000_s1042" style="position:absolute;left:3063;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898MA&#10;AADbAAAADwAAAGRycy9kb3ducmV2LnhtbESPzW7CMBCE75V4B2uReisOiBQUMKiiqtRDL/w8wBIv&#10;SYS9m9oupG9fV6rU42hmvtGst4N36kYhdsIGppMCFHEttuPGwOn49rQEFROyRSdMBr4pwnYzelhj&#10;ZeXOe7odUqMyhGOFBtqU+krrWLfkMU6kJ87eRYLHlGVotA14z3Dv9KwonrXHjvNCiz3tWqqvhy9v&#10;oJTFh4TyKvPXZfm5D3S+OHc25nE8vKxAJRrSf/iv/W4NzBf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e898MAAADbAAAADwAAAAAAAAAAAAAAAACYAgAAZHJzL2Rv&#10;d25yZXYueG1sUEsFBgAAAAAEAAQA9QAAAIgDAAAAAA==&#10;" path="m,9r28,l28,,,,,9xe" fillcolor="black" stroked="f">
                  <v:path arrowok="t" o:connecttype="custom" o:connectlocs="0,9;28,9;28,0;0,0;0,9" o:connectangles="0,0,0,0,0"/>
                </v:shape>
                <v:shape id="Freeform 131" o:spid="_x0000_s1043" style="position:absolute;left:3092;top:39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bQsEA&#10;AADbAAAADwAAAGRycy9kb3ducmV2LnhtbERPPW/CMBDdK/EfrEPqVpy2EEHAIBopKrBB0/2IjyRq&#10;fI5iF5J/jwckxqf3vdr0phFX6lxtWcH7JAJBXFhdc6kg/8ne5iCcR9bYWCYFAznYrEcvK0y0vfGR&#10;ridfihDCLkEFlfdtIqUrKjLoJrYlDtzFdgZ9gF0pdYe3EG4a+RFFsTRYc2iosKW0ouLv9G8UHIbD&#10;5/Z7Hre/i332lZ/T/XHmZkq9jvvtEoSn3j/FD/dOK5iGs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20LBAAAA2wAAAA8AAAAAAAAAAAAAAAAAmAIAAGRycy9kb3du&#10;cmV2LnhtbFBLBQYAAAAABAAEAPUAAACGAwAAAAA=&#10;" path="m,l355,e" filled="f" strokeweight=".48pt">
                  <v:path arrowok="t" o:connecttype="custom" o:connectlocs="0,0;355,0" o:connectangles="0,0"/>
                </v:shape>
                <v:shape id="Freeform 132" o:spid="_x0000_s1044" style="position:absolute;left:3092;top:410;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EMUA&#10;AADbAAAADwAAAGRycy9kb3ducmV2LnhtbESPQWvCQBSE74X+h+UVeqsbJUgTXUUCghTa0rQUj4/s&#10;Mwlm38bdNcZ/3xWEHoeZ+YZZrkfTiYGcby0rmE4SEMSV1S3XCn6+ty+vIHxA1thZJgVX8rBePT4s&#10;Mdf2wl80lKEWEcI+RwVNCH0upa8aMugntieO3sE6gyFKV0vt8BLhppOzJJlLgy3HhQZ7KhqqjuXZ&#10;KPjN0qLYy9Kf368fqRvK+Sn7fFPq+WncLEAEGsN/+N7eaQVpB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4QQxQAAANsAAAAPAAAAAAAAAAAAAAAAAJgCAABkcnMv&#10;ZG93bnJldi54bWxQSwUGAAAAAAQABAD1AAAAigMAAAAA&#10;" path="m,l355,e" filled="f" strokeweight=".16931mm">
                  <v:path arrowok="t" o:connecttype="custom" o:connectlocs="0,0;355,0" o:connectangles="0,0"/>
                </v:shape>
                <v:shape id="Freeform 133" o:spid="_x0000_s1045" style="position:absolute;left:3447;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yXr8A&#10;AADbAAAADwAAAGRycy9kb3ducmV2LnhtbERPzUoDMRC+C32HMAVvNqu4WtamRRTBg5e2PsB0M91d&#10;msysSWzXt3cOgseP73+1mWIwZ0p5EHZwu6jAELfiB+4cfO7fbpZgckH2GITJwQ9l2KxnVytsvFx4&#10;S+dd6YyGcG7QQV/K2Fib254i5oWMxModJUUsClNnfcKLhsdg76rqwUYcWBt6HOmlp/a0+44Oann8&#10;kFSf5P51WX9tEx2OIRycu55Pz09gCk3lX/znfvfq0/X6RX+AX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p7JevwAAANsAAAAPAAAAAAAAAAAAAAAAAJgCAABkcnMvZG93bnJl&#10;di54bWxQSwUGAAAAAAQABAD1AAAAhAMAAAAA&#10;" path="m,9r28,l28,,,,,9xe" fillcolor="black" stroked="f">
                  <v:path arrowok="t" o:connecttype="custom" o:connectlocs="0,9;28,9;28,0;0,0;0,9" o:connectangles="0,0,0,0,0"/>
                </v:shape>
                <v:shape id="Freeform 134" o:spid="_x0000_s1046" style="position:absolute;left:3476;top:39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kAsIA&#10;AADbAAAADwAAAGRycy9kb3ducmV2LnhtbESPzarCMBSE9xd8h3AEd9dUpaLVKCqIPzu9uj82x7bY&#10;nJQman17Iwh3OczMN8x03phSPKh2hWUFvW4Egji1uuBMwelv/TsC4TyyxtIyKXiRg/ms9TPFRNsn&#10;H+hx9JkIEHYJKsi9rxIpXZqTQde1FXHwrrY26IOsM6lrfAa4KWU/iobSYMFhIceKVjmlt+PdKNi/&#10;9oPFZjSszuPdenm6rHaH2MVKddrNYgLCU+P/w9/2ViuIe/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QCwgAAANsAAAAPAAAAAAAAAAAAAAAAAJgCAABkcnMvZG93&#10;bnJldi54bWxQSwUGAAAAAAQABAD1AAAAhwMAAAAA&#10;" path="m,l355,e" filled="f" strokeweight=".48pt">
                  <v:path arrowok="t" o:connecttype="custom" o:connectlocs="0,0;355,0" o:connectangles="0,0"/>
                </v:shape>
                <v:shape id="Freeform 135" o:spid="_x0000_s1047" style="position:absolute;left:3476;top:410;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AvMUA&#10;AADbAAAADwAAAGRycy9kb3ducmV2LnhtbESPQWvCQBSE7wX/w/IEb7pRVGrqKhIoFMGWpkU8PrKv&#10;STD7Nu6uMf77bkHocZiZb5j1tjeN6Mj52rKC6SQBQVxYXXOp4PvrdfwMwgdkjY1lUnAnD9vN4GmN&#10;qbY3/qQuD6WIEPYpKqhCaFMpfVGRQT+xLXH0fqwzGKJ0pdQObxFuGjlLkqU0WHNcqLClrKLinF+N&#10;guNqnmUnmfvr4f4+d12+vKw+9kqNhv3uBUSgPvyHH+03rWAxg7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C8xQAAANsAAAAPAAAAAAAAAAAAAAAAAJgCAABkcnMv&#10;ZG93bnJldi54bWxQSwUGAAAAAAQABAD1AAAAigMAAAAA&#10;" path="m,l355,e" filled="f" strokeweight=".16931mm">
                  <v:path arrowok="t" o:connecttype="custom" o:connectlocs="0,0;355,0" o:connectangles="0,0"/>
                </v:shape>
                <v:shape id="Freeform 136" o:spid="_x0000_s1048" style="position:absolute;left:3831;top:3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sKcMA&#10;AADbAAAADwAAAGRycy9kb3ducmV2LnhtbESPwW7CMBBE75X6D9ZW4lactqRFKQZVrZA4cAH6AUu8&#10;JBH2bmq7EP4eI1XqcTTzZjSzxeCdOlGInbCBp3EBirgW23Fj4Hu3fJyCignZohMmAxeKsJjf382w&#10;snLmDZ22qVG5hGOFBtqU+krrWLfkMY6lJ87eQYLHlGVotA14zuXe6eeieNUeO84LLfb02VJ93P56&#10;A6W8rSWUR5l8TcufTaD9wbm9MaOH4eMdVKIh/Yf/6JXN3AvcvuQfo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UsKcMAAADbAAAADwAAAAAAAAAAAAAAAACYAgAAZHJzL2Rv&#10;d25yZXYueG1sUEsFBgAAAAAEAAQA9QAAAIgDAAAAAA==&#10;" path="m,9r28,l28,,,,,9xe" fillcolor="black" stroked="f">
                  <v:path arrowok="t" o:connecttype="custom" o:connectlocs="0,9;28,9;28,0;0,0;0,9" o:connectangles="0,0,0,0,0"/>
                </v:shape>
                <v:shape id="Freeform 137" o:spid="_x0000_s1049" style="position:absolute;left:1157;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QucUA&#10;AADbAAAADwAAAGRycy9kb3ducmV2LnhtbESPQWvCQBSE7wX/w/IEL6Ib0yZI6ioiRFooLWoPPT6y&#10;r0kw+zZk1yT9992C0OMwM98wm91oGtFT52rLClbLCARxYXXNpYLPS75Yg3AeWWNjmRT8kIPddvKw&#10;wUzbgU/Un30pAoRdhgoq79tMSldUZNAtbUscvG/bGfRBdqXUHQ4BbhoZR1EqDdYcFips6VBRcT3f&#10;jIJ1HNuv9ySXl4+5fn18y482vRqlZtNx/wzC0+j/w/f2i1aQPMH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tC5xQAAANsAAAAPAAAAAAAAAAAAAAAAAJgCAABkcnMv&#10;ZG93bnJldi54bWxQSwUGAAAAAAQABAD1AAAAigMAAAAA&#10;" path="m,l,331e" filled="f" strokeweight=".16931mm">
                  <v:path arrowok="t" o:connecttype="custom" o:connectlocs="0,0;0,331" o:connectangles="0,0"/>
                </v:shape>
                <v:shape id="Freeform 138" o:spid="_x0000_s1050" style="position:absolute;left:1138;top:386;width:20;height:370;visibility:visible;mso-wrap-style:square;v-text-anchor:top" coordsize="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lC8MA&#10;AADbAAAADwAAAGRycy9kb3ducmV2LnhtbESPwWrDMBBE74H+g9hALyGRU3ApTpQQCnF7jdNSclus&#10;jWxirYykOvbfV4VCj8PMvGG2+9F2YiAfWscK1qsMBHHtdMtGwcf5uHwBESKyxs4xKZgowH73MNti&#10;od2dTzRU0YgE4VCggibGvpAy1A1ZDCvXEyfv6rzFmKQ3Unu8J7jt5FOWPUuLLaeFBnt6bai+Vd9W&#10;gQlfp7Kc/KIqP6/T+c1chizmSj3Ox8MGRKQx/of/2u9aQZ7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4lC8MAAADbAAAADwAAAAAAAAAAAAAAAACYAgAAZHJzL2Rv&#10;d25yZXYueG1sUEsFBgAAAAAEAAQA9QAAAIgDAAAAAA==&#10;" path="m,l,369e" filled="f" strokeweight=".16931mm">
                  <v:path arrowok="t" o:connecttype="custom" o:connectlocs="0,0;0,369" o:connectangles="0,0"/>
                </v:shape>
                <v:shape id="Freeform 139" o:spid="_x0000_s1051" style="position:absolute;left:1133;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PscIA&#10;AADbAAAADwAAAGRycy9kb3ducmV2LnhtbESPQWsCMRSE7wX/Q3hCbzWrdK2sRimWQg+9qP0Bz81z&#10;dzF5b5ukuv33TUHwOMx8M8xqM3inLhRiJ2xgOilAEddiO24MfB3enxagYkK26ITJwC9F2KxHDyus&#10;rFx5R5d9alQu4VihgTalvtI61i15jBPpibN3kuAxZRkabQNec7l3elYUc+2x47zQYk/blurz/scb&#10;KOXlU0J5lue3Rfm9C3Q8OXc05nE8vC5BJRrSPXyjP2zm5vD/Jf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o+xwgAAANsAAAAPAAAAAAAAAAAAAAAAAJgCAABkcnMvZG93&#10;bnJldi54bWxQSwUGAAAAAAQABAD1AAAAhwMAAAAA&#10;" path="m,9r28,l28,,,,,9xe" fillcolor="black" stroked="f">
                  <v:path arrowok="t" o:connecttype="custom" o:connectlocs="0,9;28,9;28,0;0,0;0,9" o:connectangles="0,0,0,0,0"/>
                </v:shape>
                <v:shape id="Freeform 140" o:spid="_x0000_s1052" style="position:absolute;left:1162;top:751;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P7sQA&#10;AADbAAAADwAAAGRycy9kb3ducmV2LnhtbESPQWvCQBSE74X+h+UVvNVNBatEVzFV0UsPJoV6fGSf&#10;yWL2bciuGv99Vyh4HGbmG2a+7G0jrtR541jBxzABQVw6bbhS8FNs36cgfEDW2DgmBXfysFy8vswx&#10;1e7GB7rmoRIRwj5FBXUIbSqlL2uy6IeuJY7eyXUWQ5RdJXWHtwi3jRwlyae0aDgu1NjSV03lOb9Y&#10;BQdfVDuz/h1nG3MsNpdJ5k7fmVKDt341AxGoD8/wf3uvFYwn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T+7EAAAA2wAAAA8AAAAAAAAAAAAAAAAAmAIAAGRycy9k&#10;b3ducmV2LnhtbFBLBQYAAAAABAAEAPUAAACJAwAAAAA=&#10;" path="m,l360,e" filled="f" strokeweight=".48pt">
                  <v:path arrowok="t" o:connecttype="custom" o:connectlocs="0,0;360,0" o:connectangles="0,0"/>
                </v:shape>
                <v:shape id="Freeform 141" o:spid="_x0000_s1053" style="position:absolute;left:1162;top:732;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nMAA&#10;AADbAAAADwAAAGRycy9kb3ducmV2LnhtbERPTYvCMBC9L/gfwgh7W1MF16UaxbrKevGgXdDj0Ixt&#10;sJmUJmr99+YgeHy879mis7W4UeuNYwXDQQKCuHDacKngP998/YDwAVlj7ZgUPMjDYt77mGGq3Z33&#10;dDuEUsQQ9ikqqEJoUil9UZFFP3ANceTOrrUYImxLqVu8x3Bby1GSfEuLhmNDhQ2tKiouh6tVsPd5&#10;+Wd+j+NsbU75+jrJ3HmXKfXZ75ZTEIG68Ba/3FutYBz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bnMAAAADbAAAADwAAAAAAAAAAAAAAAACYAgAAZHJzL2Rvd25y&#10;ZXYueG1sUEsFBgAAAAAEAAQA9QAAAIUDAAAAAA==&#10;" path="m,l360,e" filled="f" strokeweight=".48pt">
                  <v:path arrowok="t" o:connecttype="custom" o:connectlocs="0,0;360,0" o:connectangles="0,0"/>
                </v:shape>
                <v:shape id="Freeform 142" o:spid="_x0000_s1054" style="position:absolute;left:1546;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WMcEA&#10;AADbAAAADwAAAGRycy9kb3ducmV2LnhtbESP0YrCMBRE3xf8h3AFXxZNdVG0GkUKgvik1Q+4Nte2&#10;2NyUJtb692ZB8HGYmTPMatOZSrTUuNKygvEoAkGcWV1yruBy3g3nIJxH1lhZJgUvcrBZ935WGGv7&#10;5BO1qc9FgLCLUUHhfR1L6bKCDLqRrYmDd7ONQR9kk0vd4DPATSUnUTSTBksOCwXWlBSU3dOHUaD/&#10;duZok9YeT/vf+jpljJL0oNSg322XIDx1/hv+tPdawXQB/1/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VjHBAAAA2wAAAA8AAAAAAAAAAAAAAAAAmAIAAGRycy9kb3du&#10;cmV2LnhtbFBLBQYAAAAABAAEAPUAAACGAwAAAAA=&#10;" path="m,l,331e" filled="f" strokeweight=".48pt">
                  <v:path arrowok="t" o:connecttype="custom" o:connectlocs="0,0;0,331" o:connectangles="0,0"/>
                </v:shape>
                <v:shape id="Freeform 143" o:spid="_x0000_s1055" style="position:absolute;left:1526;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1EbwA&#10;AADbAAAADwAAAGRycy9kb3ducmV2LnhtbERPSwrCMBDdC94hjOBGNFVRpBpFCoK40uoBxmZsi82k&#10;NLHW25uF4PLx/ptdZyrRUuNKywqmkwgEcWZ1ybmC2/UwXoFwHlljZZkUfMjBbtvvbTDW9s0XalOf&#10;ixDCLkYFhfd1LKXLCjLoJrYmDtzDNgZ9gE0udYPvEG4qOYuipTRYcmgosKakoOyZvowCPT+Ys01a&#10;e74cR/V9wRgl6Ump4aDbr0F46vxf/HMftYJlWB++h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BDURvAAAANsAAAAPAAAAAAAAAAAAAAAAAJgCAABkcnMvZG93bnJldi54&#10;bWxQSwUGAAAAAAQABAD1AAAAgQMAAAAA&#10;" path="m,l,331e" filled="f" strokeweight=".48pt">
                  <v:path arrowok="t" o:connecttype="custom" o:connectlocs="0,0;0,331" o:connectangles="0,0"/>
                </v:shape>
                <v:shape id="Freeform 144" o:spid="_x0000_s1056" style="position:absolute;left:1522;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deMMA&#10;AADbAAAADwAAAGRycy9kb3ducmV2LnhtbESPzW7CMBCE70i8g7VIvYFD1QAKGFS1qtRDL/w8wBIv&#10;SYS9m9oupG9fV6rU42hmvtFsdoN36kYhdsIG5rMCFHEttuPGwOn4Nl2BignZohMmA98UYbcdjzZY&#10;Wbnznm6H1KgM4VihgTalvtI61i15jDPpibN3keAxZRkabQPeM9w7/VgUC+2x47zQYk8vLdXXw5c3&#10;UMryQ0J5lafXVfm5D3S+OHc25mEyPK9BJRrSf/iv/W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fdeMMAAADbAAAADwAAAAAAAAAAAAAAAACYAgAAZHJzL2Rv&#10;d25yZXYueG1sUEsFBgAAAAAEAAQA9QAAAIgDAAAAAA==&#10;" path="m,9r28,l28,,,,,9xe" fillcolor="black" stroked="f">
                  <v:path arrowok="t" o:connecttype="custom" o:connectlocs="0,9;28,9;28,0;0,0;0,9" o:connectangles="0,0,0,0,0"/>
                </v:shape>
                <v:shape id="Freeform 145" o:spid="_x0000_s1057" style="position:absolute;left:1550;top:75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wyMIA&#10;AADbAAAADwAAAGRycy9kb3ducmV2LnhtbESPzarCMBSE94LvEI7gTlO9WLQaRQXx6s6//bE5tsXm&#10;pDS5Wt/+RhBcDjPzDTNbNKYUD6pdYVnBoB+BIE6tLjhTcD5temMQziNrLC2Tghc5WMzbrRkm2j75&#10;QI+jz0SAsEtQQe59lUjp0pwMur6tiIN3s7VBH2SdSV3jM8BNKYdRFEuDBYeFHCta55Tej39Gwf61&#10;/1lux3F1mew2q/N1vTuM3EipbqdZTkF4avw3/Gn/agXxE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bDIwgAAANsAAAAPAAAAAAAAAAAAAAAAAJgCAABkcnMvZG93&#10;bnJldi54bWxQSwUGAAAAAAQABAD1AAAAhwMAAAAA&#10;" path="m,l355,e" filled="f" strokeweight=".48pt">
                  <v:path arrowok="t" o:connecttype="custom" o:connectlocs="0,0;355,0" o:connectangles="0,0"/>
                </v:shape>
                <v:shape id="Freeform 146" o:spid="_x0000_s1058" style="position:absolute;left:1550;top:732;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VU8QA&#10;AADbAAAADwAAAGRycy9kb3ducmV2LnhtbESPT2vCQBTE70K/w/IKvemmFYNGV0kD0urNf/dn9pkE&#10;s29DdmuSb98tFDwOM/MbZrXpTS0e1LrKsoL3SQSCOLe64kLB+bQdz0E4j6yxtkwKBnKwWb+MVpho&#10;2/GBHkdfiABhl6CC0vsmkdLlJRl0E9sQB+9mW4M+yLaQusUuwE0tP6IolgYrDgslNpSVlN+PP0bB&#10;fthP06953FwWu+3n+ZrtDjM3U+rttU+XIDz1/hn+b39rBfEU/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FVPEAAAA2wAAAA8AAAAAAAAAAAAAAAAAmAIAAGRycy9k&#10;b3ducmV2LnhtbFBLBQYAAAAABAAEAPUAAACJAwAAAAA=&#10;" path="m,l355,e" filled="f" strokeweight=".48pt">
                  <v:path arrowok="t" o:connecttype="custom" o:connectlocs="0,0;355,0" o:connectangles="0,0"/>
                </v:shape>
                <v:shape id="Freeform 147" o:spid="_x0000_s1059" style="position:absolute;left:1930;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zEsIA&#10;AADbAAAADwAAAGRycy9kb3ducmV2LnhtbESP0YrCMBRE3xf8h3AFXxZNV1eR2lSkIIhPWv2Aa3Nt&#10;i81NabK1/r1ZWNjHYWbOMMl2MI3oqXO1ZQVfswgEcWF1zaWC62U/XYNwHlljY5kUvMjBNh19JBhr&#10;++Qz9bkvRYCwi1FB5X0bS+mKigy6mW2Jg3e3nUEfZFdK3eEzwE0j51G0kgZrDgsVtpRVVDzyH6NA&#10;L/bmZLPens6Hz/a2ZIyy/KjUZDzsNiA8Df4//Nc+aAWrb/j9En6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zMSwgAAANsAAAAPAAAAAAAAAAAAAAAAAJgCAABkcnMvZG93&#10;bnJldi54bWxQSwUGAAAAAAQABAD1AAAAhwMAAAAA&#10;" path="m,l,331e" filled="f" strokeweight=".48pt">
                  <v:path arrowok="t" o:connecttype="custom" o:connectlocs="0,0;0,331" o:connectangles="0,0"/>
                </v:shape>
                <v:shape id="Freeform 148" o:spid="_x0000_s1060" style="position:absolute;left:1911;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WicIA&#10;AADbAAAADwAAAGRycy9kb3ducmV2LnhtbESP0YrCMBRE34X9h3AXfJE1VbEsXaNIoSA+afUD7jZ3&#10;27LNTWliW//eCIKPw8ycYTa70TSip87VlhUs5hEI4sLqmksF10v29Q3CeWSNjWVScCcHu+3HZIOJ&#10;tgOfqc99KQKEXYIKKu/bREpXVGTQzW1LHLw/2xn0QXal1B0OAW4auYyiWBqsOSxU2FJaUfGf34wC&#10;vcrMyaa9PZ0Ps/Z3zRil+VGp6ee4/wHhafTv8Kt90AriNTy/h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5aJwgAAANsAAAAPAAAAAAAAAAAAAAAAAJgCAABkcnMvZG93&#10;bnJldi54bWxQSwUGAAAAAAQABAD1AAAAhwMAAAAA&#10;" path="m,l,331e" filled="f" strokeweight=".48pt">
                  <v:path arrowok="t" o:connecttype="custom" o:connectlocs="0,0;0,331" o:connectangles="0,0"/>
                </v:shape>
                <v:shape id="Freeform 149" o:spid="_x0000_s1061" style="position:absolute;left:1906;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kq8EA&#10;AADcAAAADwAAAGRycy9kb3ducmV2LnhtbERPzWoCMRC+F/oOYQq91Wyla2VrlGIp9OBF7QOMm3F3&#10;MZnZJlG3b28Ewdt8fL8zWwzeqROF2AkbeB0VoIhrsR03Bn633y9TUDEhW3TCZOCfIizmjw8zrKyc&#10;eU2nTWpUDuFYoYE2pb7SOtYteYwj6Ykzt5fgMWUYGm0DnnO4d3pcFBPtsePc0GJPy5bqw+boDZTy&#10;vpJQHuTta1r+rQPt9s7tjHl+Gj4/QCUa0l18c//YPL8Yw/WZfIGe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2JKvBAAAA3AAAAA8AAAAAAAAAAAAAAAAAmAIAAGRycy9kb3du&#10;cmV2LnhtbFBLBQYAAAAABAAEAPUAAACGAwAAAAA=&#10;" path="m,9r28,l28,,,,,9xe" fillcolor="black" stroked="f">
                  <v:path arrowok="t" o:connecttype="custom" o:connectlocs="0,9;28,9;28,0;0,0;0,9" o:connectangles="0,0,0,0,0"/>
                </v:shape>
                <v:shape id="Freeform 150" o:spid="_x0000_s1062" style="position:absolute;left:1935;top:75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DZcMA&#10;AADcAAAADwAAAGRycy9kb3ducmV2LnhtbERPTWvCQBC9C/0Pywi96UaDYtNsxArSxpvW3qfZaRKa&#10;nQ3Z1ST/visIvc3jfU66HUwjbtS52rKCxTwCQVxYXXOp4PJ5mG1AOI+ssbFMCkZysM2eJikm2vZ8&#10;otvZlyKEsEtQQeV9m0jpiooMurltiQP3YzuDPsCulLrDPoSbRi6jaC0N1hwaKmxpX1Hxe74aBcfx&#10;GO/eN+v26yU/vF2+9/lp5VZKPU+H3SsIT4P/Fz/cHzrMj2K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9DZcMAAADcAAAADwAAAAAAAAAAAAAAAACYAgAAZHJzL2Rv&#10;d25yZXYueG1sUEsFBgAAAAAEAAQA9QAAAIgDAAAAAA==&#10;" path="m,l355,e" filled="f" strokeweight=".48pt">
                  <v:path arrowok="t" o:connecttype="custom" o:connectlocs="0,0;355,0" o:connectangles="0,0"/>
                </v:shape>
                <v:shape id="Freeform 151" o:spid="_x0000_s1063" style="position:absolute;left:1935;top:732;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bEcIA&#10;AADcAAAADwAAAGRycy9kb3ducmV2LnhtbERPTWvCQBC9C/6HZQRvummtIY2uYgWxejPqfZodk9Ds&#10;bMiuJv77bqHQ2zze5yzXvanFg1pXWVbwMo1AEOdWV1wouJx3kwSE88gaa8uk4EkO1qvhYImpth2f&#10;6JH5QoQQdikqKL1vUildXpJBN7UNceButjXoA2wLqVvsQrip5WsUxdJgxaGhxIa2JeXf2d0oOD6P&#10;s80+iZvr+2H3cfnaHk5zN1dqPOo3CxCeev8v/nN/6jA/eoPfZ8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tsRwgAAANwAAAAPAAAAAAAAAAAAAAAAAJgCAABkcnMvZG93&#10;bnJldi54bWxQSwUGAAAAAAQABAD1AAAAhwMAAAAA&#10;" path="m,l355,e" filled="f" strokeweight=".48pt">
                  <v:path arrowok="t" o:connecttype="custom" o:connectlocs="0,0;355,0" o:connectangles="0,0"/>
                </v:shape>
                <v:shape id="Freeform 152" o:spid="_x0000_s1064" style="position:absolute;left:2314;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IMEA&#10;AADcAAAADwAAAGRycy9kb3ducmV2LnhtbERPzWrCQBC+F3yHZYReiu7aEpHUVSQghJ5i9AHG7JiE&#10;ZmdDdpukb98tFHqbj+939sfZdmKkwbeONWzWCgRx5UzLtYbb9bzagfAB2WDnmDR8k4fjYfG0x9S4&#10;iS80lqEWMYR9ihqaEPpUSl81ZNGvXU8cuYcbLIYIh1qaAacYbjv5qtRWWmw5NjTYU9ZQ9Vl+WQ3m&#10;7WwLl42uuOQv/T1hVFn5ofXzcj69gwg0h3/xnzs3cb5K4PeZe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QSDBAAAA3AAAAA8AAAAAAAAAAAAAAAAAmAIAAGRycy9kb3du&#10;cmV2LnhtbFBLBQYAAAAABAAEAPUAAACGAwAAAAA=&#10;" path="m,l,331e" filled="f" strokeweight=".48pt">
                  <v:path arrowok="t" o:connecttype="custom" o:connectlocs="0,0;0,331" o:connectangles="0,0"/>
                </v:shape>
                <v:shape id="Freeform 153" o:spid="_x0000_s1065" style="position:absolute;left:2295;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fV8EA&#10;AADcAAAADwAAAGRycy9kb3ducmV2LnhtbERPzWqDQBC+F/oOyxR6KXW3DZVi3IQiBCQnY/oAU3ei&#10;UndW3K0xb58NBHqbj+938u1iBzHT5HvHGt4SBYK4cabnVsP3cff6CcIHZIODY9JwIQ/bzeNDjplx&#10;Zz7QXIdWxBD2GWroQhgzKX3TkUWfuJE4cic3WQwRTq00E55juB3ku1KptNhzbOhwpKKj5rf+sxrM&#10;amcrV8yuOpQv488HoyrqvdbPT8vXGkSgJfyL7+7SxPkqhdsz8QK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31fBAAAA3AAAAA8AAAAAAAAAAAAAAAAAmAIAAGRycy9kb3du&#10;cmV2LnhtbFBLBQYAAAAABAAEAPUAAACGAwAAAAA=&#10;" path="m,l,331e" filled="f" strokeweight=".48pt">
                  <v:path arrowok="t" o:connecttype="custom" o:connectlocs="0,0;0,331" o:connectangles="0,0"/>
                </v:shape>
                <v:shape id="Freeform 154" o:spid="_x0000_s1066" style="position:absolute;left:2290;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HM8EA&#10;AADcAAAADwAAAGRycy9kb3ducmV2LnhtbERPzWoCMRC+F/oOYQrearbFVdkapbQUevCi9gHGzbi7&#10;mMxsk1S3b28Ewdt8fL+zWA3eqROF2AkbeBkXoIhrsR03Bn52X89zUDEhW3TCZOCfIqyWjw8LrKyc&#10;eUOnbWpUDuFYoYE2pb7SOtYteYxj6Ykzd5DgMWUYGm0DnnO4d/q1KKbaY8e5ocWePlqqj9s/b6CU&#10;2VpCeZTJ57z83QTaH5zbGzN6Gt7fQCUa0l18c3/bPL+YwfWZfIF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hzPBAAAA3AAAAA8AAAAAAAAAAAAAAAAAmAIAAGRycy9kb3du&#10;cmV2LnhtbFBLBQYAAAAABAAEAPUAAACGAwAAAAA=&#10;" path="m,9r28,l28,,,,,9xe" fillcolor="black" stroked="f">
                  <v:path arrowok="t" o:connecttype="custom" o:connectlocs="0,9;28,9;28,0;0,0;0,9" o:connectangles="0,0,0,0,0"/>
                </v:shape>
                <v:shape id="Freeform 155" o:spid="_x0000_s1067" style="position:absolute;left:2319;top:751;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w48YA&#10;AADcAAAADwAAAGRycy9kb3ducmV2LnhtbESPQW/CMAyF75P2HyJP2m2kQ9qGCgHRwbRddoAiwdFq&#10;TBvROFUToPv38wGJm633/N7n2WLwrbpQH11gA6+jDBRxFazj2sCu/HqZgIoJ2WIbmAz8UYTF/PFh&#10;hrkNV97QZZtqJSEcczTQpNTlWseqIY9xFDpi0Y6h95hk7Wtte7xKuG/1OMvetUfH0tBgR58NVaft&#10;2RvYxLL+dqv9W7F2h3J9/ijC8bcw5vlpWE5BJRrS3Xy7/rGCnwm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qw48YAAADcAAAADwAAAAAAAAAAAAAAAACYAgAAZHJz&#10;L2Rvd25yZXYueG1sUEsFBgAAAAAEAAQA9QAAAIsDAAAAAA==&#10;" path="m,l360,e" filled="f" strokeweight=".48pt">
                  <v:path arrowok="t" o:connecttype="custom" o:connectlocs="0,0;360,0" o:connectangles="0,0"/>
                </v:shape>
                <v:shape id="Freeform 156" o:spid="_x0000_s1068" style="position:absolute;left:2319;top:732;width:360;height:2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VeMIA&#10;AADcAAAADwAAAGRycy9kb3ducmV2LnhtbERPS4vCMBC+L/gfwgh701RhX9UoVl12Lx60gh6HZmyD&#10;zaQ0Ueu/NwvC3ubje8503tlaXKn1xrGC0TABQVw4bbhUsM+/B58gfEDWWDsmBXfyMJ/1XqaYanfj&#10;LV13oRQxhH2KCqoQmlRKX1Rk0Q9dQxy5k2sthgjbUuoWbzHc1nKcJO/SouHYUGFDy4qK8+5iFWx9&#10;Xv6Y1eEtW5tjvr58ZO60yZR67XeLCYhAXfgXP92/Os5Pvu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hV4wgAAANwAAAAPAAAAAAAAAAAAAAAAAJgCAABkcnMvZG93&#10;bnJldi54bWxQSwUGAAAAAAQABAD1AAAAhwMAAAAA&#10;" path="m,l360,e" filled="f" strokeweight=".48pt">
                  <v:path arrowok="t" o:connecttype="custom" o:connectlocs="0,0;360,0" o:connectangles="0,0"/>
                </v:shape>
                <v:shape id="Freeform 157" o:spid="_x0000_s1069" style="position:absolute;left:2703;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ZcQA&#10;AADcAAAADwAAAGRycy9kb3ducmV2LnhtbESPwWrDQAxE74X8w6JCLqVZpyWhuNmEYAiYnmy3H6B4&#10;VdvUqzXere38fXUo5CYxo5mnw2lxvZpoDJ1nA9tNAoq49rbjxsDX5+X5DVSIyBZ7z2TgRgFOx9XD&#10;AVPrZy5pqmKjJIRDigbaGIdU61C35DBs/EAs2rcfHUZZx0bbEWcJd71+SZK9dtixNLQ4UNZS/VP9&#10;OgP29eIKn02+KPOn4bpjTLLqw5j143J+BxVpiXfz/3VuBX8r+PKMTKC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dGXEAAAA3AAAAA8AAAAAAAAAAAAAAAAAmAIAAGRycy9k&#10;b3ducmV2LnhtbFBLBQYAAAAABAAEAPUAAACJAwAAAAA=&#10;" path="m,l,331e" filled="f" strokeweight=".48pt">
                  <v:path arrowok="t" o:connecttype="custom" o:connectlocs="0,0;0,331" o:connectangles="0,0"/>
                </v:shape>
                <v:shape id="Freeform 158" o:spid="_x0000_s1070" style="position:absolute;left:2684;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R/sEA&#10;AADcAAAADwAAAGRycy9kb3ducmV2LnhtbERPzWrCQBC+F3yHZQQvpdlEqZQ0q0hAkJ40+gDT7DQb&#10;mp0N2TXGt3cLQm/z8f1OsZ1sJ0YafOtYQZakIIhrp1tuFFzO+7cPED4ga+wck4I7edhuZi8F5trd&#10;+ERjFRoRQ9jnqMCE0OdS+tqQRZ+4njhyP26wGCIcGqkHvMVw28llmq6lxZZjg8GeSkP1b3W1CvRq&#10;b4+uHN3xdHjtv98Z07L6Umoxn3afIAJN4V/8dB90nJ9l8Pd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0f7BAAAA3AAAAA8AAAAAAAAAAAAAAAAAmAIAAGRycy9kb3du&#10;cmV2LnhtbFBLBQYAAAAABAAEAPUAAACGAwAAAAA=&#10;" path="m,l,331e" filled="f" strokeweight=".48pt">
                  <v:path arrowok="t" o:connecttype="custom" o:connectlocs="0,0;0,331" o:connectangles="0,0"/>
                </v:shape>
                <v:shape id="Freeform 159" o:spid="_x0000_s1071" style="position:absolute;left:2679;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dsEA&#10;AADcAAAADwAAAGRycy9kb3ducmV2LnhtbERPzWoCMRC+F3yHMIK3mlXcKqtRSkuhh178eYBxM+4u&#10;JjPbJNXt2zeFQm/z8f3OZjd4p24UYidsYDYtQBHXYjtuDJyOb48rUDEhW3TCZOCbIuy2o4cNVlbu&#10;vKfbITUqh3Cs0ECbUl9pHeuWPMap9MSZu0jwmDIMjbYB7zncOz0viiftsePc0GJPLy3V18OXN1DK&#10;8kNCeZXF66r83Ac6X5w7GzMZD89rUImG9C/+c7/bPH82h99n8gV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vsnbBAAAA3AAAAA8AAAAAAAAAAAAAAAAAmAIAAGRycy9kb3du&#10;cmV2LnhtbFBLBQYAAAAABAAEAPUAAACGAwAAAAA=&#10;" path="m,9r28,l28,,,,,9xe" fillcolor="black" stroked="f">
                  <v:path arrowok="t" o:connecttype="custom" o:connectlocs="0,9;28,9;28,0;0,0;0,9" o:connectangles="0,0,0,0,0"/>
                </v:shape>
                <v:shape id="Freeform 160" o:spid="_x0000_s1072" style="position:absolute;left:2708;top:75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VuMMA&#10;AADcAAAADwAAAGRycy9kb3ducmV2LnhtbERPTWvCQBC9F/wPywi91Y0Nik1dJQZCqzdTvY/ZaRLM&#10;zobsNsZ/3y0UvM3jfc56O5pWDNS7xrKC+SwCQVxa3XCl4PSVv6xAOI+ssbVMCu7kYLuZPK0x0fbG&#10;RxoKX4kQwi5BBbX3XSKlK2sy6Ga2Iw7ct+0N+gD7SuoebyHctPI1ipbSYMOhocaOsprKa/FjFBzu&#10;hzj9WC2789s+350u2f64cAulnqdj+g7C0+gf4n/3pw7z5zH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VuMMAAADcAAAADwAAAAAAAAAAAAAAAACYAgAAZHJzL2Rv&#10;d25yZXYueG1sUEsFBgAAAAAEAAQA9QAAAIgDAAAAAA==&#10;" path="m,l355,e" filled="f" strokeweight=".48pt">
                  <v:path arrowok="t" o:connecttype="custom" o:connectlocs="0,0;355,0" o:connectangles="0,0"/>
                </v:shape>
                <v:shape id="Freeform 161" o:spid="_x0000_s1073" style="position:absolute;left:2708;top:732;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NzMIA&#10;AADcAAAADwAAAGRycy9kb3ducmV2LnhtbERPTWvCQBC9C/6HZYTedKOtkkZXUUGq3kztfcxOk9Ds&#10;bMhuk/jvu4LQ2zze56w2valES40rLSuYTiIQxJnVJecKrp+HcQzCeWSNlWVScCcHm/VwsMJE244v&#10;1KY+FyGEXYIKCu/rREqXFWTQTWxNHLhv2xj0ATa51A12IdxUchZFC2mw5NBQYE37grKf9NcoON/P&#10;r9uPeFF/vZ8Ou+ttf7rM3Vypl1G/XYLw1Pt/8dN91GH+9A0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03MwgAAANwAAAAPAAAAAAAAAAAAAAAAAJgCAABkcnMvZG93&#10;bnJldi54bWxQSwUGAAAAAAQABAD1AAAAhwMAAAAA&#10;" path="m,l355,e" filled="f" strokeweight=".48pt">
                  <v:path arrowok="t" o:connecttype="custom" o:connectlocs="0,0;355,0" o:connectangles="0,0"/>
                </v:shape>
                <v:shape id="Freeform 162" o:spid="_x0000_s1074" style="position:absolute;left:3087;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X/cEA&#10;AADcAAAADwAAAGRycy9kb3ducmV2LnhtbERPzWrCQBC+F3yHZQQvRTe2KBKzEQkIwVNM+wBjdkyC&#10;2dmQ3cb49m6h0Nt8fL+THCbTiZEG11pWsF5FIIgrq1uuFXx/nZY7EM4ja+wsk4InOTiks7cEY20f&#10;fKGx9LUIIexiVNB438dSuqohg25le+LA3exg0Ac41FIP+AjhppMfUbSVBlsODQ32lDVU3csfo0B/&#10;nkxhs9EWl/y9v24Yo6w8K7WYT8c9CE+T/xf/uXMd5q838PtMu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1/3BAAAA3AAAAA8AAAAAAAAAAAAAAAAAmAIAAGRycy9kb3du&#10;cmV2LnhtbFBLBQYAAAAABAAEAPUAAACGAwAAAAA=&#10;" path="m,l,331e" filled="f" strokeweight=".48pt">
                  <v:path arrowok="t" o:connecttype="custom" o:connectlocs="0,0;0,331" o:connectangles="0,0"/>
                </v:shape>
                <v:shape id="Freeform 163" o:spid="_x0000_s1075" style="position:absolute;left:3068;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JisEA&#10;AADcAAAADwAAAGRycy9kb3ducmV2LnhtbERPzWqDQBC+F/oOyxR6Kc1qS6TYbEIQBOlJTR5g6k5V&#10;6s6Ku1Hz9tlCIbf5+H5nd1jNIGaaXG9ZQbyJQBA3VvfcKjif8tcPEM4jaxwsk4IrOTjsHx92mGq7&#10;cEVz7VsRQtilqKDzfkyldE1HBt3GjsSB+7GTQR/g1Eo94RLCzSDfoiiRBnsODR2OlHXU/NYXo0C/&#10;56a02WzLqngZv7eMUVZ/KfX8tB4/QXha/V387y50mB8n8PdMu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zSYrBAAAA3AAAAA8AAAAAAAAAAAAAAAAAmAIAAGRycy9kb3du&#10;cmV2LnhtbFBLBQYAAAAABAAEAPUAAACGAwAAAAA=&#10;" path="m,l,331e" filled="f" strokeweight=".48pt">
                  <v:path arrowok="t" o:connecttype="custom" o:connectlocs="0,0;0,331" o:connectangles="0,0"/>
                </v:shape>
                <v:shape id="Freeform 164" o:spid="_x0000_s1076" style="position:absolute;left:3063;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R7sEA&#10;AADcAAAADwAAAGRycy9kb3ducmV2LnhtbERPzWoCMRC+F3yHMIK3mrW4VVajlJaCh160fYBxM+4u&#10;JjNrkur69k2h0Nt8fL+z3g7eqSuF2AkbmE0LUMS12I4bA1+f749LUDEhW3TCZOBOEbab0cMaKys3&#10;3tP1kBqVQzhWaKBNqa+0jnVLHuNUeuLMnSR4TBmGRtuAtxzunX4qimftsePc0GJPry3V58O3N1DK&#10;4kNCeZb527K87AMdT84djZmMh5cVqERD+hf/uXc2z58t4PeZf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YEe7BAAAA3AAAAA8AAAAAAAAAAAAAAAAAmAIAAGRycy9kb3du&#10;cmV2LnhtbFBLBQYAAAAABAAEAPUAAACGAwAAAAA=&#10;" path="m,9r28,l28,,,,,9xe" fillcolor="black" stroked="f">
                  <v:path arrowok="t" o:connecttype="custom" o:connectlocs="0,9;28,9;28,0;0,0;0,9" o:connectangles="0,0,0,0,0"/>
                </v:shape>
                <v:shape id="Freeform 165" o:spid="_x0000_s1077" style="position:absolute;left:3092;top:75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HycQA&#10;AADcAAAADwAAAGRycy9kb3ducmV2LnhtbESPzW7CQAyE70h9h5Ur9QYbikAQWBBFQgVu/N1N1iQR&#10;WW+UXSC8PT5U6s3WjGc+zxatq9SDmlB6NtDvJaCIM29Lzg2cjuvuGFSIyBYrz2TgRQEW84/ODFPr&#10;n7ynxyHmSkI4pGigiLFOtQ5ZQQ5Dz9fEol194zDK2uTaNviUcFfp7yQZaYclS0OBNa0Kym6HuzOw&#10;e+0Gy9/xqD5Ptuuf02W13Q/D0Jivz3Y5BRWpjf/mv+uNFfy+0MozMoGe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R8nEAAAA3AAAAA8AAAAAAAAAAAAAAAAAmAIAAGRycy9k&#10;b3ducmV2LnhtbFBLBQYAAAAABAAEAPUAAACJAwAAAAA=&#10;" path="m,l355,e" filled="f" strokeweight=".48pt">
                  <v:path arrowok="t" o:connecttype="custom" o:connectlocs="0,0;355,0" o:connectangles="0,0"/>
                </v:shape>
                <v:shape id="Freeform 166" o:spid="_x0000_s1078" style="position:absolute;left:3092;top:732;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iUsIA&#10;AADcAAAADwAAAGRycy9kb3ducmV2LnhtbERPS2vCQBC+F/oflil4q5tUFI2ukgrBx01r72N2moRm&#10;Z0N2NfHfu4LgbT6+5yxWvanFlVpXWVYQDyMQxLnVFRcKTj/Z5xSE88gaa8uk4EYOVsv3twUm2nZ8&#10;oOvRFyKEsEtQQel9k0jp8pIMuqFtiAP3Z1uDPsC2kLrFLoSbWn5F0UQarDg0lNjQuqT8/3gxCva3&#10;/SjdTCfN72yXfZ/O691h7MZKDT76dA7CU+9f4qd7q8P8eAaPZ8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uJSwgAAANwAAAAPAAAAAAAAAAAAAAAAAJgCAABkcnMvZG93&#10;bnJldi54bWxQSwUGAAAAAAQABAD1AAAAhwMAAAAA&#10;" path="m,l355,e" filled="f" strokeweight=".48pt">
                  <v:path arrowok="t" o:connecttype="custom" o:connectlocs="0,0;355,0" o:connectangles="0,0"/>
                </v:shape>
                <v:shape id="Freeform 167" o:spid="_x0000_s1079" style="position:absolute;left:3471;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2MMA&#10;AADcAAAADwAAAGRycy9kb3ducmV2LnhtbESPQYvCQAyF74L/YYiwF9HpKopUR5GCIHvS7v6A2Ilt&#10;sZMpndna/febg+At4b2892V3GFyjeupC7dnA5zwBRVx4W3Np4Of7NNuAChHZYuOZDPxRgMN+PNph&#10;av2Tr9TnsVQSwiFFA1WMbap1KCpyGOa+JRbt7juHUdau1LbDp4S7Ri+SZK0d1iwNFbaUVVQ88l9n&#10;wC5P7uKz3l+u52l7WzEmWf5lzMdkOG5BRRri2/y6PlvBXwi+PCMT6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2MMAAADcAAAADwAAAAAAAAAAAAAAAACYAgAAZHJzL2Rv&#10;d25yZXYueG1sUEsFBgAAAAAEAAQA9QAAAIgDAAAAAA==&#10;" path="m,l,331e" filled="f" strokeweight=".48pt">
                  <v:path arrowok="t" o:connecttype="custom" o:connectlocs="0,0;0,331" o:connectangles="0,0"/>
                </v:shape>
                <v:shape id="Freeform 168" o:spid="_x0000_s1080" style="position:absolute;left:3452;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bQ78A&#10;AADcAAAADwAAAGRycy9kb3ducmV2LnhtbERPzYrCMBC+L/gOYQQvi6YqilSjSKEge9LqA4zN2Bab&#10;SWlirW9vFgRv8/H9zmbXm1p01LrKsoLpJAJBnFtdcaHgck7HKxDOI2usLZOCFznYbQc/G4y1ffKJ&#10;uswXIoSwi1FB6X0TS+nykgy6iW2IA3ezrUEfYFtI3eIzhJtazqJoKQ1WHBpKbCgpKb9nD6NAz1Nz&#10;tElnj6fDb3NdMEZJ9qfUaNjv1yA89f4r/rgPOsyfTeH/mXC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htDvwAAANwAAAAPAAAAAAAAAAAAAAAAAJgCAABkcnMvZG93bnJl&#10;di54bWxQSwUGAAAAAAQABAD1AAAAhAMAAAAA&#10;" path="m,l,331e" filled="f" strokeweight=".48pt">
                  <v:path arrowok="t" o:connecttype="custom" o:connectlocs="0,0;0,331" o:connectangles="0,0"/>
                </v:shape>
                <v:shape id="Freeform 169" o:spid="_x0000_s1081" style="position:absolute;left:3447;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4y8EA&#10;AADcAAAADwAAAGRycy9kb3ducmV2LnhtbERPzUoDMRC+C32HMAVvNuvi2rI2LWIpePDSnweYbqa7&#10;S5OZNYnt+vZGELzNx/c7y/XonbpSiL2wgcdZAYq4Edtza+B42D4sQMWEbNEJk4FvirBeTe6WWFu5&#10;8Y6u+9SqHMKxRgNdSkOtdWw68hhnMhBn7izBY8owtNoGvOVw73RZFM/aY8+5ocOB3jpqLvsvb6CS&#10;+YeE6iJPm0X1uQt0Ojt3MuZ+Or6+gEo0pn/xn/vd5vllCb/P5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DeMvBAAAA3AAAAA8AAAAAAAAAAAAAAAAAmAIAAGRycy9kb3du&#10;cmV2LnhtbFBLBQYAAAAABAAEAPUAAACGAwAAAAA=&#10;" path="m,9r28,l28,,,,,9xe" fillcolor="black" stroked="f">
                  <v:path arrowok="t" o:connecttype="custom" o:connectlocs="0,9;28,9;28,0;0,0;0,9" o:connectangles="0,0,0,0,0"/>
                </v:shape>
                <v:shape id="Freeform 170" o:spid="_x0000_s1082" style="position:absolute;left:3476;top:751;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fBcMA&#10;AADcAAAADwAAAGRycy9kb3ducmV2LnhtbERPTWvCQBC9F/wPywi91Y0GxabZiBVCqzdTvY/ZaRLM&#10;zobsNsZ/3y0UvM3jfU66GU0rBupdY1nBfBaBIC6tbrhScPrKX9YgnEfW2FomBXdysMkmTykm2t74&#10;SEPhKxFC2CWooPa+S6R0ZU0G3cx2xIH7tr1BH2BfSd3jLYSbVi6iaCUNNhwaauxoV1N5LX6MgsP9&#10;EG8/1qvu/LrP30+X3f64dEulnqfj9g2Ep9E/xP/uTx3mL2L4ey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ofBcMAAADcAAAADwAAAAAAAAAAAAAAAACYAgAAZHJzL2Rv&#10;d25yZXYueG1sUEsFBgAAAAAEAAQA9QAAAIgDAAAAAA==&#10;" path="m,l355,e" filled="f" strokeweight=".48pt">
                  <v:path arrowok="t" o:connecttype="custom" o:connectlocs="0,0;355,0" o:connectangles="0,0"/>
                </v:shape>
                <v:shape id="Freeform 171" o:spid="_x0000_s1083" style="position:absolute;left:3476;top:732;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ccIA&#10;AADcAAAADwAAAGRycy9kb3ducmV2LnhtbERPTWvCQBC9F/oflhG81Y1aJY2uYgWpejPa+5idJqHZ&#10;2ZDdJvHfdwXB2zze5yzXvalES40rLSsYjyIQxJnVJecKLufdWwzCeWSNlWVScCMH69XryxITbTs+&#10;UZv6XIQQdgkqKLyvEyldVpBBN7I1ceB+bGPQB9jkUjfYhXBTyUkUzaXBkkNDgTVtC8p+0z+j4Hg7&#10;Tjdf8bz+/jjsPi/X7eE0czOlhoN+swDhqfdP8cO912H+5B3uz4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4dxwgAAANwAAAAPAAAAAAAAAAAAAAAAAJgCAABkcnMvZG93&#10;bnJldi54bWxQSwUGAAAAAAQABAD1AAAAhwMAAAAA&#10;" path="m,l355,e" filled="f" strokeweight=".48pt">
                  <v:path arrowok="t" o:connecttype="custom" o:connectlocs="0,0;355,0" o:connectangles="0,0"/>
                </v:shape>
                <v:shape id="Freeform 172" o:spid="_x0000_s1084" style="position:absolute;left:3855;top:386;width:20;height:370;visibility:visible;mso-wrap-style:square;v-text-anchor:top" coordsize="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3cMA&#10;AADcAAAADwAAAGRycy9kb3ducmV2LnhtbERPTWsCMRC9C/0PYQRvmlWwla1RpFAQ2lq0BfU2bMbd&#10;4GayJqmu/94IQm/zeJ8znbe2FmfywThWMBxkIIgLpw2XCn5/3vsTECEia6wdk4IrBZjPnjpTzLW7&#10;8JrOm1iKFMIhRwVVjE0uZSgqshgGriFO3MF5izFBX0rt8ZLCbS1HWfYsLRpODRU29FZRcdz8WQXb&#10;5drvzOrr28jt526yP73Y04dXqtdtF68gIrXxX/xwL3WaPxrD/Z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n3cMAAADcAAAADwAAAAAAAAAAAAAAAACYAgAAZHJzL2Rv&#10;d25yZXYueG1sUEsFBgAAAAAEAAQA9QAAAIgDAAAAAA==&#10;" path="m,l,369e" filled="f" strokeweight=".48pt">
                  <v:path arrowok="t" o:connecttype="custom" o:connectlocs="0,0;0,369" o:connectangles="0,0"/>
                </v:shape>
                <v:shape id="Freeform 173" o:spid="_x0000_s1085" style="position:absolute;left:3836;top:406;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N78A&#10;AADcAAAADwAAAGRycy9kb3ducmV2LnhtbERPzYrCMBC+C75DGGEvoqkuilSjSKEgnrT6AGMztsVm&#10;UppsrW9vhAVv8/H9zmbXm1p01LrKsoLZNAJBnFtdcaHgekknKxDOI2usLZOCFznYbYeDDcbaPvlM&#10;XeYLEULYxaig9L6JpXR5SQbd1DbEgbvb1qAPsC2kbvEZwk0t51G0lAYrDg0lNpSUlD+yP6NA/6bm&#10;ZJPOns6HcXNbMEZJdlTqZ9Tv1yA89f4r/ncfdJg/X8LnmXC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4M3vwAAANwAAAAPAAAAAAAAAAAAAAAAAJgCAABkcnMvZG93bnJl&#10;di54bWxQSwUGAAAAAAQABAD1AAAAhAMAAAAA&#10;" path="m,l,331e" filled="f" strokeweight=".48pt">
                  <v:path arrowok="t" o:connecttype="custom" o:connectlocs="0,0;0,331" o:connectangles="0,0"/>
                </v:shape>
                <v:shape id="Freeform 174" o:spid="_x0000_s1086" style="position:absolute;left:3831;top:74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bU8EA&#10;AADcAAAADwAAAGRycy9kb3ducmV2LnhtbERPzWoCMRC+C32HMIXeNFvpVtkapVgKHrxo+wDjZtxd&#10;TGa2SdT17U2h0Nt8fL+zWA3eqQuF2AkbeJ4UoIhrsR03Br6/PsdzUDEhW3TCZOBGEVbLh9ECKytX&#10;3tFlnxqVQzhWaKBNqa+0jnVLHuNEeuLMHSV4TBmGRtuA1xzunZ4Wxav22HFuaLGndUv1aX/2BkqZ&#10;bSWUJ3n5mJc/u0CHo3MHY54eh/c3UImG9C/+c29snj+dwe8z+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021PBAAAA3AAAAA8AAAAAAAAAAAAAAAAAmAIAAGRycy9kb3du&#10;cmV2LnhtbFBLBQYAAAAABAAEAPUAAACGAwAAAAA=&#10;" path="m,9r28,l28,,,,,9xe" fillcolor="black" stroked="f">
                  <v:path arrowok="t" o:connecttype="custom" o:connectlocs="0,9;28,9;28,0;0,0;0,9" o:connectangles="0,0,0,0,0"/>
                </v:shape>
                <w10:wrap type="topAndBottom" anchorx="page"/>
              </v:group>
            </w:pict>
          </mc:Fallback>
        </mc:AlternateContent>
      </w:r>
    </w:p>
    <w:p w:rsidR="00951C86" w:rsidRPr="00951C86" w:rsidRDefault="00951C86" w:rsidP="00951C86">
      <w:pPr>
        <w:kinsoku w:val="0"/>
        <w:overflowPunct w:val="0"/>
        <w:spacing w:after="0" w:line="240" w:lineRule="auto"/>
        <w:ind w:firstLine="709"/>
        <w:jc w:val="both"/>
        <w:rPr>
          <w:rFonts w:ascii="Times New Roman" w:eastAsia="Times New Roman" w:hAnsi="Times New Roman" w:cs="Times New Roman"/>
          <w:sz w:val="28"/>
          <w:szCs w:val="28"/>
          <w:lang w:eastAsia="ru-RU"/>
        </w:rPr>
      </w:pPr>
    </w:p>
    <w:p w:rsidR="00951C86" w:rsidRPr="00951C86" w:rsidRDefault="00951C86" w:rsidP="00951C86">
      <w:pPr>
        <w:kinsoku w:val="0"/>
        <w:overflowPunct w:val="0"/>
        <w:spacing w:after="0" w:line="240" w:lineRule="auto"/>
        <w:ind w:hanging="567"/>
        <w:jc w:val="both"/>
        <w:rPr>
          <w:rFonts w:ascii="Times New Roman" w:eastAsia="Times New Roman" w:hAnsi="Times New Roman" w:cs="Times New Roman"/>
          <w:sz w:val="28"/>
          <w:szCs w:val="28"/>
          <w:lang w:eastAsia="ru-RU"/>
        </w:rPr>
        <w:sectPr w:rsidR="00951C86" w:rsidRPr="00951C86" w:rsidSect="00951C86">
          <w:footerReference w:type="default" r:id="rId18"/>
          <w:footerReference w:type="first" r:id="rId19"/>
          <w:pgSz w:w="11910" w:h="16840"/>
          <w:pgMar w:top="1134" w:right="567" w:bottom="1134" w:left="1701" w:header="340" w:footer="227" w:gutter="0"/>
          <w:cols w:space="720" w:equalWidth="0">
            <w:col w:w="10403"/>
          </w:cols>
          <w:noEndnote/>
          <w:titlePg/>
          <w:docGrid w:linePitch="326"/>
        </w:sectPr>
      </w:pPr>
      <w:r w:rsidRPr="00951C86">
        <w:rPr>
          <w:rFonts w:ascii="Times New Roman" w:eastAsia="Times New Roman" w:hAnsi="Times New Roman" w:cs="Times New Roman"/>
          <w:sz w:val="28"/>
          <w:szCs w:val="28"/>
          <w:lang w:eastAsia="ru-RU"/>
        </w:rPr>
        <w:t>Регистрационный°номер</w:t>
      </w:r>
    </w:p>
    <w:p w:rsidR="00951C86" w:rsidRPr="00951C86" w:rsidRDefault="00951C86" w:rsidP="00951C86">
      <w:pPr>
        <w:spacing w:after="0" w:line="240" w:lineRule="auto"/>
        <w:ind w:firstLine="709"/>
        <w:jc w:val="right"/>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lastRenderedPageBreak/>
        <w:t>ПРИЛОЖЕНИЕ № 12</w:t>
      </w:r>
    </w:p>
    <w:p w:rsidR="00951C86" w:rsidRPr="00951C86" w:rsidRDefault="00951C86" w:rsidP="00951C86">
      <w:pPr>
        <w:spacing w:after="0" w:line="240" w:lineRule="auto"/>
        <w:ind w:firstLine="709"/>
        <w:jc w:val="right"/>
        <w:rPr>
          <w:rFonts w:ascii="Times New Roman" w:eastAsia="Times New Roman" w:hAnsi="Times New Roman" w:cs="Times New Roman"/>
          <w:sz w:val="28"/>
          <w:szCs w:val="28"/>
          <w:lang w:eastAsia="ru-RU"/>
        </w:rPr>
      </w:pPr>
    </w:p>
    <w:p w:rsidR="00951C86" w:rsidRPr="00951C86" w:rsidRDefault="00951C86" w:rsidP="00951C86">
      <w:pPr>
        <w:spacing w:after="0" w:line="240" w:lineRule="auto"/>
        <w:ind w:firstLine="709"/>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Примерный перечень категорий участников, претендующих на уменьшение минимального</w:t>
      </w:r>
    </w:p>
    <w:p w:rsidR="00951C86" w:rsidRPr="00951C86" w:rsidRDefault="00951C86" w:rsidP="00951C86">
      <w:pPr>
        <w:spacing w:after="0" w:line="240" w:lineRule="auto"/>
        <w:ind w:firstLine="709"/>
        <w:jc w:val="center"/>
        <w:rPr>
          <w:rFonts w:ascii="Times New Roman" w:eastAsia="Times New Roman" w:hAnsi="Times New Roman" w:cs="Times New Roman"/>
          <w:b/>
          <w:bCs/>
          <w:sz w:val="28"/>
          <w:szCs w:val="28"/>
          <w:lang w:eastAsia="ru-RU"/>
        </w:rPr>
      </w:pPr>
      <w:r w:rsidRPr="00951C86">
        <w:rPr>
          <w:rFonts w:ascii="Times New Roman" w:eastAsia="Times New Roman" w:hAnsi="Times New Roman" w:cs="Times New Roman"/>
          <w:b/>
          <w:bCs/>
          <w:sz w:val="28"/>
          <w:szCs w:val="28"/>
          <w:lang w:eastAsia="ru-RU"/>
        </w:rPr>
        <w:t>количества баллов, необходимого для получения «зачета»</w:t>
      </w:r>
    </w:p>
    <w:p w:rsidR="00951C86" w:rsidRPr="00951C86" w:rsidRDefault="00951C86" w:rsidP="00951C86">
      <w:pPr>
        <w:spacing w:after="0" w:line="240" w:lineRule="auto"/>
        <w:ind w:firstLine="709"/>
        <w:jc w:val="center"/>
        <w:rPr>
          <w:rFonts w:ascii="Times New Roman" w:eastAsia="Times New Roman" w:hAnsi="Times New Roman" w:cs="Times New Roman"/>
          <w:b/>
          <w:bCs/>
          <w:sz w:val="28"/>
          <w:szCs w:val="28"/>
          <w:lang w:eastAsia="ru-RU"/>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559"/>
        <w:gridCol w:w="1843"/>
        <w:gridCol w:w="1559"/>
        <w:gridCol w:w="2127"/>
        <w:gridCol w:w="1309"/>
        <w:gridCol w:w="1667"/>
        <w:gridCol w:w="1134"/>
        <w:gridCol w:w="1276"/>
      </w:tblGrid>
      <w:tr w:rsidR="00951C86" w:rsidRPr="00951C86" w:rsidTr="00C37C0E">
        <w:trPr>
          <w:trHeight w:val="699"/>
          <w:tblHeader/>
        </w:trPr>
        <w:tc>
          <w:tcPr>
            <w:tcW w:w="1135" w:type="dxa"/>
            <w:vMerge w:val="restart"/>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Категория участников</w:t>
            </w:r>
          </w:p>
        </w:tc>
        <w:tc>
          <w:tcPr>
            <w:tcW w:w="1985" w:type="dxa"/>
            <w:vMerge w:val="restart"/>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Подкатегории участников ИС</w:t>
            </w:r>
          </w:p>
        </w:tc>
        <w:tc>
          <w:tcPr>
            <w:tcW w:w="1559" w:type="dxa"/>
            <w:vMerge w:val="restart"/>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Форма проведения ИС</w:t>
            </w:r>
          </w:p>
        </w:tc>
        <w:tc>
          <w:tcPr>
            <w:tcW w:w="6838" w:type="dxa"/>
            <w:gridSpan w:val="4"/>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Задания, которые могут быть выполнены участниками в зависимости от категории, особенности участия</w:t>
            </w:r>
          </w:p>
        </w:tc>
        <w:tc>
          <w:tcPr>
            <w:tcW w:w="1667" w:type="dxa"/>
            <w:vMerge w:val="restart"/>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Критерии, по которым может проводиться оценивание (в скобках максимальный балл по критерию)</w:t>
            </w:r>
          </w:p>
        </w:tc>
        <w:tc>
          <w:tcPr>
            <w:tcW w:w="1134" w:type="dxa"/>
            <w:vMerge w:val="restart"/>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Максимальное количество баллов, необходимое для получения зачета</w:t>
            </w:r>
          </w:p>
        </w:tc>
        <w:tc>
          <w:tcPr>
            <w:tcW w:w="1276" w:type="dxa"/>
            <w:vMerge w:val="restart"/>
            <w:shd w:val="clear" w:color="auto" w:fill="auto"/>
          </w:tcPr>
          <w:p w:rsidR="00951C86" w:rsidRPr="00951C86" w:rsidRDefault="00951C86" w:rsidP="00951C86">
            <w:pPr>
              <w:spacing w:after="0" w:line="240" w:lineRule="auto"/>
              <w:ind w:right="351"/>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eastAsia="ru-RU"/>
              </w:rPr>
              <w:t>Минимальное количество баллов, необходимое для получения зачета</w:t>
            </w:r>
          </w:p>
        </w:tc>
      </w:tr>
      <w:tr w:rsidR="00951C86" w:rsidRPr="00951C86" w:rsidTr="00C37C0E">
        <w:trPr>
          <w:tblHeader/>
        </w:trPr>
        <w:tc>
          <w:tcPr>
            <w:tcW w:w="1135"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c>
          <w:tcPr>
            <w:tcW w:w="1985"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c>
          <w:tcPr>
            <w:tcW w:w="1559"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c>
          <w:tcPr>
            <w:tcW w:w="1843" w:type="dxa"/>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val="en-US" w:eastAsia="ru-RU"/>
              </w:rPr>
              <w:t>I</w:t>
            </w:r>
            <w:r w:rsidRPr="00951C86">
              <w:rPr>
                <w:rFonts w:ascii="Times New Roman" w:eastAsia="Calibri" w:hAnsi="Times New Roman" w:cs="Times New Roman"/>
                <w:b/>
                <w:sz w:val="16"/>
                <w:szCs w:val="16"/>
                <w:lang w:eastAsia="ru-RU"/>
              </w:rPr>
              <w:t>. Чтение текста</w:t>
            </w:r>
          </w:p>
        </w:tc>
        <w:tc>
          <w:tcPr>
            <w:tcW w:w="1559" w:type="dxa"/>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val="en-US" w:eastAsia="ru-RU"/>
              </w:rPr>
              <w:t>II</w:t>
            </w:r>
            <w:r w:rsidRPr="00951C86">
              <w:rPr>
                <w:rFonts w:ascii="Times New Roman" w:eastAsia="Calibri" w:hAnsi="Times New Roman" w:cs="Times New Roman"/>
                <w:b/>
                <w:sz w:val="16"/>
                <w:szCs w:val="16"/>
                <w:lang w:eastAsia="ru-RU"/>
              </w:rPr>
              <w:t>. Пересказ текста</w:t>
            </w:r>
          </w:p>
        </w:tc>
        <w:tc>
          <w:tcPr>
            <w:tcW w:w="2127" w:type="dxa"/>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val="en-US" w:eastAsia="ru-RU"/>
              </w:rPr>
              <w:t>III</w:t>
            </w:r>
            <w:r w:rsidRPr="00951C86">
              <w:rPr>
                <w:rFonts w:ascii="Times New Roman" w:eastAsia="Calibri" w:hAnsi="Times New Roman" w:cs="Times New Roman"/>
                <w:b/>
                <w:sz w:val="16"/>
                <w:szCs w:val="16"/>
                <w:lang w:eastAsia="ru-RU"/>
              </w:rPr>
              <w:t>. Монологическое высказывание</w:t>
            </w:r>
          </w:p>
        </w:tc>
        <w:tc>
          <w:tcPr>
            <w:tcW w:w="1309" w:type="dxa"/>
            <w:shd w:val="clear" w:color="auto" w:fill="auto"/>
          </w:tcPr>
          <w:p w:rsidR="00951C86" w:rsidRPr="00951C86" w:rsidRDefault="00951C86" w:rsidP="00951C86">
            <w:pPr>
              <w:spacing w:after="0" w:line="240" w:lineRule="auto"/>
              <w:jc w:val="center"/>
              <w:rPr>
                <w:rFonts w:ascii="Times New Roman" w:eastAsia="Calibri" w:hAnsi="Times New Roman" w:cs="Times New Roman"/>
                <w:b/>
                <w:sz w:val="16"/>
                <w:szCs w:val="16"/>
                <w:lang w:eastAsia="ru-RU"/>
              </w:rPr>
            </w:pPr>
            <w:r w:rsidRPr="00951C86">
              <w:rPr>
                <w:rFonts w:ascii="Times New Roman" w:eastAsia="Calibri" w:hAnsi="Times New Roman" w:cs="Times New Roman"/>
                <w:b/>
                <w:sz w:val="16"/>
                <w:szCs w:val="16"/>
                <w:lang w:val="en-US" w:eastAsia="ru-RU"/>
              </w:rPr>
              <w:t>IV</w:t>
            </w:r>
            <w:r w:rsidRPr="00951C86">
              <w:rPr>
                <w:rFonts w:ascii="Times New Roman" w:eastAsia="Calibri" w:hAnsi="Times New Roman" w:cs="Times New Roman"/>
                <w:b/>
                <w:sz w:val="16"/>
                <w:szCs w:val="16"/>
                <w:lang w:eastAsia="ru-RU"/>
              </w:rPr>
              <w:t>. Диалог</w:t>
            </w:r>
          </w:p>
        </w:tc>
        <w:tc>
          <w:tcPr>
            <w:tcW w:w="1667"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c>
          <w:tcPr>
            <w:tcW w:w="1134"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c>
          <w:tcPr>
            <w:tcW w:w="1276" w:type="dxa"/>
            <w:vMerge/>
            <w:shd w:val="clear" w:color="auto" w:fill="auto"/>
          </w:tcPr>
          <w:p w:rsidR="00951C86" w:rsidRPr="00951C86" w:rsidRDefault="00951C86" w:rsidP="00951C86">
            <w:pPr>
              <w:spacing w:after="0" w:line="240" w:lineRule="auto"/>
              <w:ind w:firstLine="709"/>
              <w:jc w:val="center"/>
              <w:rPr>
                <w:rFonts w:ascii="Times New Roman" w:eastAsia="Calibri" w:hAnsi="Times New Roman" w:cs="Times New Roman"/>
                <w:b/>
                <w:sz w:val="16"/>
                <w:szCs w:val="16"/>
                <w:lang w:eastAsia="ru-RU"/>
              </w:rPr>
            </w:pPr>
          </w:p>
        </w:tc>
      </w:tr>
      <w:tr w:rsidR="00951C86" w:rsidRPr="00951C86" w:rsidTr="00C37C0E">
        <w:trPr>
          <w:trHeight w:val="582"/>
        </w:trPr>
        <w:tc>
          <w:tcPr>
            <w:tcW w:w="1135" w:type="dxa"/>
            <w:vMerge w:val="restart"/>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Глухие, позднооглохшие</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владеющие сурдопереводом</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 (помощь ассистента-сурдопереводчика)</w:t>
            </w:r>
          </w:p>
        </w:tc>
        <w:tc>
          <w:tcPr>
            <w:tcW w:w="1843" w:type="dxa"/>
            <w:vMerge w:val="restart"/>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выдать текст для самостоятельного прочтения без оценивания по критериям к заданию № 1</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пересказ текста (посредством сурдоперевода)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монологическое высказывание (посредством сурдоперевода)</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диалог (посредством сурдоперевода)</w:t>
            </w:r>
          </w:p>
        </w:tc>
        <w:tc>
          <w:tcPr>
            <w:tcW w:w="1667" w:type="dxa"/>
            <w:vMerge w:val="restart"/>
            <w:shd w:val="clear" w:color="auto" w:fill="auto"/>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П1(2), П2(1), П3(1), П4(1), М1(1), М2(1), М3(1), Д1(1), Д2(1)</w:t>
            </w:r>
          </w:p>
        </w:tc>
        <w:tc>
          <w:tcPr>
            <w:tcW w:w="1134" w:type="dxa"/>
            <w:vMerge w:val="restart"/>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10</w:t>
            </w:r>
          </w:p>
        </w:tc>
        <w:tc>
          <w:tcPr>
            <w:tcW w:w="1276" w:type="dxa"/>
            <w:vMerge w:val="restart"/>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r>
      <w:tr w:rsidR="00951C86" w:rsidRPr="00951C86" w:rsidTr="00C37C0E">
        <w:trPr>
          <w:trHeight w:val="582"/>
        </w:trPr>
        <w:tc>
          <w:tcPr>
            <w:tcW w:w="1135"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не владеющие сурдопереводом</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письменная</w:t>
            </w:r>
          </w:p>
        </w:tc>
        <w:tc>
          <w:tcPr>
            <w:tcW w:w="1843"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пересказ текста в письменной форме</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монолог в письменной форме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диалог в письменной форме, допускается использование участником ИС карточки</w:t>
            </w:r>
          </w:p>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экзаменатора-собеседника для формулирования письменных ответов на вопросы диалога</w:t>
            </w:r>
          </w:p>
        </w:tc>
        <w:tc>
          <w:tcPr>
            <w:tcW w:w="1667"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134"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276"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r>
      <w:tr w:rsidR="00951C86" w:rsidRPr="00951C86" w:rsidTr="00C37C0E">
        <w:trPr>
          <w:trHeight w:val="1420"/>
        </w:trPr>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Слабослышащие</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 (в т.ч. с помощью ассистента- сурдопереводчика)</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П1(2), П2(1), П3(1), П4(1), М1(1), М2(1), М3(1), Д1(1), Д2(1)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10</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r>
      <w:tr w:rsidR="00951C86" w:rsidRPr="00951C86" w:rsidTr="00C37C0E">
        <w:trPr>
          <w:trHeight w:val="386"/>
        </w:trPr>
        <w:tc>
          <w:tcPr>
            <w:tcW w:w="1135" w:type="dxa"/>
            <w:vMerge w:val="restart"/>
            <w:shd w:val="clear" w:color="auto" w:fill="auto"/>
            <w:vAlign w:val="center"/>
          </w:tcPr>
          <w:p w:rsidR="00951C86" w:rsidRPr="00951C86" w:rsidRDefault="00951C86" w:rsidP="00B52351">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Слепые, поздноослеп</w:t>
            </w:r>
            <w:r w:rsidRPr="00951C86">
              <w:rPr>
                <w:rFonts w:ascii="Times New Roman" w:eastAsia="Calibri" w:hAnsi="Times New Roman" w:cs="Times New Roman"/>
                <w:sz w:val="16"/>
                <w:szCs w:val="16"/>
                <w:lang w:eastAsia="ru-RU"/>
              </w:rPr>
              <w:lastRenderedPageBreak/>
              <w:t>шие</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владеющие шрифтом Брайля</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 xml:space="preserve">ИЧ(1), П1(2), П2(1), П3(1), П4(1), Г(1), </w:t>
            </w:r>
            <w:r w:rsidRPr="00951C86">
              <w:rPr>
                <w:rFonts w:ascii="Times New Roman" w:eastAsia="Calibri" w:hAnsi="Times New Roman" w:cs="Times New Roman"/>
                <w:sz w:val="16"/>
                <w:szCs w:val="16"/>
                <w:lang w:eastAsia="ru-RU"/>
              </w:rPr>
              <w:lastRenderedPageBreak/>
              <w:t>О(1), Р(1), Иск(1), М1(1), М2(1), М3(1), Д1(1)Д2(1), Г(1), О(1), Р(1), РО(1)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19</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9</w:t>
            </w:r>
          </w:p>
        </w:tc>
      </w:tr>
      <w:tr w:rsidR="00951C86" w:rsidRPr="00951C86" w:rsidTr="00C37C0E">
        <w:trPr>
          <w:trHeight w:val="386"/>
        </w:trPr>
        <w:tc>
          <w:tcPr>
            <w:tcW w:w="1135"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не владеющие шрифтом Брайля</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не участвуют в выполнении задания</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не участвуют в выполнении задания</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М1(1), М2(1), М3(1), Д1(1), Д2(1), Г(1), О(1), Р(1), РО(1)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9</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r>
      <w:tr w:rsidR="00951C86" w:rsidRPr="00951C86" w:rsidTr="00C37C0E">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Слабовидящие</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ИЧ(1), П1(2), П2(1), П3(1), П4(1), Г(1), О(1), Р(1), Иск(1), М1(1), М2(1), М3(1), Д1(1), Д2(1), Г(1), О(1), Р(1), РО(1)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19</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9</w:t>
            </w:r>
          </w:p>
        </w:tc>
      </w:tr>
      <w:tr w:rsidR="00951C86" w:rsidRPr="00951C86" w:rsidTr="00C37C0E">
        <w:trPr>
          <w:trHeight w:val="3450"/>
        </w:trPr>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Участники с тяжелыми нарушениями речи</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письменная</w:t>
            </w:r>
          </w:p>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843" w:type="dxa"/>
            <w:shd w:val="clear" w:color="auto" w:fill="auto"/>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выдать текст для самостоятельного прочтения без оценивания по критериям к заданию № 1</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пересказ текста в письменной форме</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монолог в письменной форме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 xml:space="preserve">П1(2), П2(1), П3(1), П4(1), М1(1), М2(1), М3(1), Д1(1), </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9</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r>
      <w:tr w:rsidR="00951C86" w:rsidRPr="00951C86" w:rsidTr="00C37C0E">
        <w:trPr>
          <w:trHeight w:val="582"/>
        </w:trPr>
        <w:tc>
          <w:tcPr>
            <w:tcW w:w="1135" w:type="dxa"/>
            <w:vMerge w:val="restart"/>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Участники с нарушениями опорно-двигательного аппарата</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при отсутствии сопутствующих заболеваний</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ИЧ(1), ТЧ(1), П1(2), П2(1), П3(1), П4(1), Г(1), О(1), Р(1), Иск(1), М1(1), М2(1), М3(1), Д1(1), Д2(1), Г(1), О(1), Р(1), РО(1)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20</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10</w:t>
            </w:r>
          </w:p>
        </w:tc>
      </w:tr>
      <w:tr w:rsidR="00951C86" w:rsidRPr="00951C86" w:rsidTr="00C37C0E">
        <w:trPr>
          <w:trHeight w:val="582"/>
        </w:trPr>
        <w:tc>
          <w:tcPr>
            <w:tcW w:w="1135" w:type="dxa"/>
            <w:vMerge/>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наличие сопутствующих заболеваний (например, тяжелые нарушения речи, слепота, др.)</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 и (или) письменная</w:t>
            </w:r>
          </w:p>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 xml:space="preserve">в соответствии с критериями оценивания сопутствующего </w:t>
            </w:r>
            <w:r w:rsidRPr="00951C86">
              <w:rPr>
                <w:rFonts w:ascii="Times New Roman" w:eastAsia="Calibri" w:hAnsi="Times New Roman" w:cs="Times New Roman"/>
                <w:sz w:val="16"/>
                <w:szCs w:val="16"/>
                <w:lang w:eastAsia="ru-RU"/>
              </w:rPr>
              <w:lastRenderedPageBreak/>
              <w:t>заболевания</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 xml:space="preserve">в соответствии с критериями оценивания сопутствующего </w:t>
            </w:r>
            <w:r w:rsidRPr="00951C86">
              <w:rPr>
                <w:rFonts w:ascii="Times New Roman" w:eastAsia="Calibri" w:hAnsi="Times New Roman" w:cs="Times New Roman"/>
                <w:sz w:val="16"/>
                <w:szCs w:val="16"/>
                <w:lang w:eastAsia="ru-RU"/>
              </w:rPr>
              <w:lastRenderedPageBreak/>
              <w:t>заболевания</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в соответствии с критериями оценивания сопутствующего заболевания</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в соответствии с критериями оценивания сопутствующег</w:t>
            </w:r>
            <w:r w:rsidRPr="00951C86">
              <w:rPr>
                <w:rFonts w:ascii="Times New Roman" w:eastAsia="Calibri" w:hAnsi="Times New Roman" w:cs="Times New Roman"/>
                <w:sz w:val="16"/>
                <w:szCs w:val="16"/>
                <w:lang w:eastAsia="ru-RU"/>
              </w:rPr>
              <w:lastRenderedPageBreak/>
              <w:t>о заболевания</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 xml:space="preserve">в соответствии с критериями оценивания сопутствующего </w:t>
            </w:r>
            <w:r w:rsidRPr="00951C86">
              <w:rPr>
                <w:rFonts w:ascii="Times New Roman" w:eastAsia="Calibri" w:hAnsi="Times New Roman" w:cs="Times New Roman"/>
                <w:sz w:val="16"/>
                <w:szCs w:val="16"/>
                <w:lang w:eastAsia="ru-RU"/>
              </w:rPr>
              <w:lastRenderedPageBreak/>
              <w:t>заболевания</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p>
        </w:tc>
      </w:tr>
      <w:tr w:rsidR="00951C86" w:rsidRPr="00951C86" w:rsidTr="00C37C0E">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lastRenderedPageBreak/>
              <w:t>Участники с расстройствами аутистического спектра</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не участвуют в выполнении задания</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ТЧ(1), М1(1), М2(1), Д1(1), Д2(1)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3</w:t>
            </w:r>
          </w:p>
        </w:tc>
      </w:tr>
      <w:tr w:rsidR="00951C86" w:rsidRPr="00951C86" w:rsidTr="00C37C0E">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Участники с задержкой психического развития</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ind w:firstLine="709"/>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ТЧ(1), П1(2), П2(1), П3(1), П4(1), М1(1), М2(1), М3(1)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9</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5</w:t>
            </w:r>
          </w:p>
        </w:tc>
      </w:tr>
      <w:tr w:rsidR="00951C86" w:rsidRPr="00951C86" w:rsidTr="00C37C0E">
        <w:tc>
          <w:tcPr>
            <w:tcW w:w="113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Иные категории участников ИС, которым требуется создание специальных условий</w:t>
            </w:r>
          </w:p>
        </w:tc>
        <w:tc>
          <w:tcPr>
            <w:tcW w:w="1985"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устная</w:t>
            </w:r>
          </w:p>
        </w:tc>
        <w:tc>
          <w:tcPr>
            <w:tcW w:w="1843"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чтение текста про себя + вслух</w:t>
            </w:r>
          </w:p>
        </w:tc>
        <w:tc>
          <w:tcPr>
            <w:tcW w:w="155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пересказ текста</w:t>
            </w:r>
          </w:p>
        </w:tc>
        <w:tc>
          <w:tcPr>
            <w:tcW w:w="212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устное монологическое высказывание</w:t>
            </w:r>
          </w:p>
        </w:tc>
        <w:tc>
          <w:tcPr>
            <w:tcW w:w="1309"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устный диалог</w:t>
            </w:r>
          </w:p>
        </w:tc>
        <w:tc>
          <w:tcPr>
            <w:tcW w:w="1667" w:type="dxa"/>
            <w:shd w:val="clear" w:color="auto" w:fill="auto"/>
            <w:vAlign w:val="center"/>
          </w:tcPr>
          <w:p w:rsidR="00951C86" w:rsidRPr="00951C86" w:rsidRDefault="00951C86" w:rsidP="00951C86">
            <w:pPr>
              <w:spacing w:after="0" w:line="240" w:lineRule="auto"/>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ИЧ(1), ТЧ(1), П1(2), П2(1), П3(1), П4(1), Г(1), О(1), Р(1), Иск(1), М1(1), М2(1), М3(1), Д1(1), Д2(1), Г(1), О(1), Р(1), РО(1)</w:t>
            </w:r>
          </w:p>
        </w:tc>
        <w:tc>
          <w:tcPr>
            <w:tcW w:w="1134"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20</w:t>
            </w:r>
          </w:p>
        </w:tc>
        <w:tc>
          <w:tcPr>
            <w:tcW w:w="1276" w:type="dxa"/>
            <w:shd w:val="clear" w:color="auto" w:fill="auto"/>
            <w:vAlign w:val="center"/>
          </w:tcPr>
          <w:p w:rsidR="00951C86" w:rsidRPr="00951C86" w:rsidRDefault="00951C86" w:rsidP="00951C86">
            <w:pPr>
              <w:spacing w:after="0" w:line="240" w:lineRule="auto"/>
              <w:jc w:val="center"/>
              <w:rPr>
                <w:rFonts w:ascii="Times New Roman" w:eastAsia="Calibri" w:hAnsi="Times New Roman" w:cs="Times New Roman"/>
                <w:sz w:val="16"/>
                <w:szCs w:val="16"/>
                <w:lang w:eastAsia="ru-RU"/>
              </w:rPr>
            </w:pPr>
            <w:r w:rsidRPr="00951C86">
              <w:rPr>
                <w:rFonts w:ascii="Times New Roman" w:eastAsia="Calibri" w:hAnsi="Times New Roman" w:cs="Times New Roman"/>
                <w:sz w:val="16"/>
                <w:szCs w:val="16"/>
                <w:lang w:eastAsia="ru-RU"/>
              </w:rPr>
              <w:t>10</w:t>
            </w:r>
          </w:p>
        </w:tc>
      </w:tr>
    </w:tbl>
    <w:p w:rsidR="00951C86" w:rsidRPr="00951C86" w:rsidRDefault="00951C86" w:rsidP="00951C86">
      <w:pPr>
        <w:spacing w:after="0" w:line="240" w:lineRule="auto"/>
        <w:jc w:val="both"/>
        <w:rPr>
          <w:rFonts w:ascii="Times New Roman" w:eastAsia="Times New Roman" w:hAnsi="Times New Roman" w:cs="Times New Roman"/>
          <w:b/>
          <w:bCs/>
          <w:sz w:val="28"/>
          <w:szCs w:val="28"/>
          <w:lang w:eastAsia="ru-RU"/>
        </w:rPr>
      </w:pPr>
    </w:p>
    <w:p w:rsidR="00951C86" w:rsidRPr="00951C86" w:rsidRDefault="00951C86" w:rsidP="00951C86">
      <w:pPr>
        <w:spacing w:after="0" w:line="240" w:lineRule="auto"/>
        <w:jc w:val="both"/>
        <w:rPr>
          <w:rFonts w:ascii="Times New Roman" w:eastAsia="Times New Roman" w:hAnsi="Times New Roman" w:cs="Times New Roman"/>
          <w:b/>
          <w:bCs/>
          <w:sz w:val="24"/>
          <w:szCs w:val="24"/>
          <w:lang w:eastAsia="ru-RU"/>
        </w:rPr>
      </w:pPr>
      <w:r w:rsidRPr="00951C86">
        <w:rPr>
          <w:rFonts w:ascii="Times New Roman" w:eastAsia="Times New Roman" w:hAnsi="Times New Roman" w:cs="Times New Roman"/>
          <w:b/>
          <w:bCs/>
          <w:sz w:val="24"/>
          <w:szCs w:val="24"/>
          <w:lang w:eastAsia="ru-RU"/>
        </w:rPr>
        <w:t>*Важно!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rsidR="00951C86" w:rsidRPr="00951C86" w:rsidRDefault="00951C86" w:rsidP="00951C86">
      <w:pPr>
        <w:spacing w:after="0" w:line="240" w:lineRule="auto"/>
        <w:ind w:firstLine="709"/>
        <w:jc w:val="both"/>
        <w:rPr>
          <w:rFonts w:ascii="Times New Roman" w:eastAsia="Times New Roman" w:hAnsi="Times New Roman" w:cs="Times New Roman"/>
          <w:b/>
          <w:bCs/>
          <w:sz w:val="24"/>
          <w:szCs w:val="24"/>
          <w:lang w:eastAsia="ru-RU"/>
        </w:rPr>
      </w:pPr>
      <w:r w:rsidRPr="00951C86">
        <w:rPr>
          <w:rFonts w:ascii="Times New Roman" w:eastAsia="Times New Roman" w:hAnsi="Times New Roman" w:cs="Times New Roman"/>
          <w:b/>
          <w:bCs/>
          <w:sz w:val="24"/>
          <w:szCs w:val="24"/>
          <w:lang w:eastAsia="ru-RU"/>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951C86" w:rsidRPr="00951C86" w:rsidRDefault="00951C86" w:rsidP="00951C86">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ru-RU"/>
        </w:rPr>
      </w:pPr>
    </w:p>
    <w:p w:rsidR="00951C86" w:rsidRPr="00951C86" w:rsidRDefault="00951C86" w:rsidP="00951C86">
      <w:pPr>
        <w:spacing w:after="0" w:line="240" w:lineRule="auto"/>
        <w:rPr>
          <w:rFonts w:ascii="Times New Roman" w:eastAsia="Calibri" w:hAnsi="Times New Roman" w:cs="Times New Roman"/>
          <w:sz w:val="28"/>
          <w:szCs w:val="28"/>
          <w:lang w:eastAsia="ru-RU"/>
        </w:rPr>
      </w:pPr>
    </w:p>
    <w:p w:rsidR="00951C86" w:rsidRPr="00951C86" w:rsidRDefault="00951C86" w:rsidP="00951C86">
      <w:pPr>
        <w:spacing w:after="0" w:line="240" w:lineRule="auto"/>
        <w:rPr>
          <w:rFonts w:ascii="Times New Roman" w:eastAsia="Calibri" w:hAnsi="Times New Roman" w:cs="Times New Roman"/>
          <w:sz w:val="28"/>
          <w:szCs w:val="28"/>
          <w:lang w:eastAsia="ru-RU"/>
        </w:rPr>
      </w:pPr>
    </w:p>
    <w:p w:rsidR="00951C86" w:rsidRPr="00951C86" w:rsidRDefault="00951C86" w:rsidP="00951C86">
      <w:pPr>
        <w:spacing w:after="0" w:line="240" w:lineRule="auto"/>
        <w:rPr>
          <w:rFonts w:ascii="Times New Roman" w:eastAsia="Calibri" w:hAnsi="Times New Roman" w:cs="Times New Roman"/>
          <w:sz w:val="28"/>
          <w:szCs w:val="28"/>
          <w:lang w:eastAsia="ru-RU"/>
        </w:rPr>
      </w:pPr>
    </w:p>
    <w:p w:rsidR="00951C86" w:rsidRPr="00951C86" w:rsidRDefault="00951C86" w:rsidP="00951C86">
      <w:pPr>
        <w:spacing w:after="0" w:line="240" w:lineRule="auto"/>
        <w:rPr>
          <w:rFonts w:ascii="Times New Roman" w:eastAsia="Calibri" w:hAnsi="Times New Roman" w:cs="Times New Roman"/>
          <w:sz w:val="28"/>
          <w:szCs w:val="28"/>
          <w:lang w:eastAsia="ru-RU"/>
        </w:rPr>
      </w:pPr>
    </w:p>
    <w:p w:rsidR="00951C86" w:rsidRPr="00951C86" w:rsidRDefault="00951C86" w:rsidP="00951C86">
      <w:pPr>
        <w:tabs>
          <w:tab w:val="left" w:pos="2966"/>
        </w:tabs>
        <w:spacing w:after="0" w:line="240" w:lineRule="auto"/>
        <w:rPr>
          <w:rFonts w:ascii="Times New Roman" w:eastAsia="Calibri" w:hAnsi="Times New Roman" w:cs="Times New Roman"/>
          <w:sz w:val="28"/>
          <w:szCs w:val="28"/>
          <w:lang w:eastAsia="ru-RU"/>
        </w:rPr>
        <w:sectPr w:rsidR="00951C86" w:rsidRPr="00951C86" w:rsidSect="00951C86">
          <w:headerReference w:type="default" r:id="rId20"/>
          <w:footerReference w:type="default" r:id="rId21"/>
          <w:footerReference w:type="first" r:id="rId22"/>
          <w:pgSz w:w="16838" w:h="11906" w:orient="landscape"/>
          <w:pgMar w:top="1134" w:right="567" w:bottom="1134" w:left="1701" w:header="113" w:footer="567" w:gutter="0"/>
          <w:cols w:space="708"/>
          <w:titlePg/>
          <w:docGrid w:linePitch="360"/>
        </w:sectPr>
      </w:pPr>
    </w:p>
    <w:p w:rsidR="00951C86" w:rsidRPr="00951C86" w:rsidRDefault="00951C86" w:rsidP="00951C86">
      <w:pPr>
        <w:tabs>
          <w:tab w:val="left" w:pos="2966"/>
        </w:tabs>
        <w:spacing w:after="0" w:line="240" w:lineRule="auto"/>
        <w:rPr>
          <w:rFonts w:ascii="Times New Roman" w:eastAsia="Calibri" w:hAnsi="Times New Roman" w:cs="Times New Roman"/>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ПРИЛОЖЕНИЕ № 13</w:t>
      </w:r>
    </w:p>
    <w:p w:rsidR="00951C86" w:rsidRPr="00951C86" w:rsidRDefault="00951C86" w:rsidP="00951C86">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 xml:space="preserve">Акт </w:t>
      </w: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r w:rsidRPr="00951C86">
        <w:rPr>
          <w:rFonts w:ascii="Times New Roman" w:eastAsia="Calibri" w:hAnsi="Times New Roman" w:cs="Times New Roman"/>
          <w:b/>
          <w:sz w:val="28"/>
          <w:szCs w:val="28"/>
          <w:lang w:eastAsia="ru-RU"/>
        </w:rPr>
        <w:t>о досрочном завершении итогового собеседования по русскому языку по уважительным причинам</w:t>
      </w: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left="-1560" w:firstLine="709"/>
        <w:jc w:val="center"/>
        <w:textAlignment w:val="baseline"/>
        <w:rPr>
          <w:rFonts w:ascii="Times New Roman" w:eastAsia="Calibri" w:hAnsi="Times New Roman" w:cs="Times New Roman"/>
          <w:b/>
          <w:sz w:val="28"/>
          <w:szCs w:val="28"/>
          <w:lang w:eastAsia="ru-RU"/>
        </w:rPr>
      </w:pPr>
      <w:r w:rsidRPr="00951C86">
        <w:rPr>
          <w:rFonts w:ascii="Times New Roman" w:eastAsia="Times New Roman" w:hAnsi="Times New Roman" w:cs="Times New Roman"/>
          <w:noProof/>
          <w:sz w:val="24"/>
          <w:szCs w:val="24"/>
          <w:lang w:eastAsia="ru-RU"/>
        </w:rPr>
        <w:drawing>
          <wp:inline distT="0" distB="0" distL="0" distR="0" wp14:anchorId="63510B7C" wp14:editId="373289FC">
            <wp:extent cx="5829300" cy="55397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300" cy="5539740"/>
                    </a:xfrm>
                    <a:prstGeom prst="rect">
                      <a:avLst/>
                    </a:prstGeom>
                    <a:noFill/>
                    <a:ln>
                      <a:noFill/>
                    </a:ln>
                  </pic:spPr>
                </pic:pic>
              </a:graphicData>
            </a:graphic>
          </wp:inline>
        </w:drawing>
      </w: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t>ПРИЛОЖЕНИЕ № 14</w:t>
      </w: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p w:rsidR="00951C86" w:rsidRPr="00951C86" w:rsidRDefault="00951C86" w:rsidP="00951C86">
      <w:pPr>
        <w:spacing w:after="0" w:line="240" w:lineRule="auto"/>
        <w:jc w:val="center"/>
        <w:rPr>
          <w:rFonts w:ascii="Times New Roman" w:eastAsia="Times New Roman" w:hAnsi="Times New Roman" w:cs="Times New Roman"/>
          <w:b/>
          <w:sz w:val="23"/>
          <w:szCs w:val="23"/>
          <w:lang w:eastAsia="ru-RU"/>
        </w:rPr>
      </w:pPr>
      <w:r w:rsidRPr="00951C86">
        <w:rPr>
          <w:rFonts w:ascii="Times New Roman" w:eastAsia="Times New Roman" w:hAnsi="Times New Roman" w:cs="Times New Roman"/>
          <w:b/>
          <w:sz w:val="23"/>
          <w:szCs w:val="23"/>
          <w:lang w:eastAsia="ru-RU"/>
        </w:rPr>
        <w:t>Заявление</w:t>
      </w:r>
    </w:p>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b/>
          <w:sz w:val="23"/>
          <w:szCs w:val="23"/>
          <w:lang w:eastAsia="ru-RU"/>
        </w:rPr>
        <w:t>об аккредитации гражданина в качестве общественного наблюдателя</w:t>
      </w:r>
      <w:r w:rsidRPr="00951C86">
        <w:rPr>
          <w:rFonts w:ascii="Times New Roman" w:eastAsia="Times New Roman" w:hAnsi="Times New Roman" w:cs="Times New Roman"/>
          <w:sz w:val="23"/>
          <w:szCs w:val="23"/>
          <w:lang w:eastAsia="ru-RU"/>
        </w:rPr>
        <w:t xml:space="preserve"> </w:t>
      </w:r>
    </w:p>
    <w:p w:rsidR="00951C86" w:rsidRPr="00951C86" w:rsidRDefault="00951C86" w:rsidP="00951C86">
      <w:pPr>
        <w:spacing w:after="0" w:line="240" w:lineRule="auto"/>
        <w:jc w:val="center"/>
        <w:rPr>
          <w:rFonts w:ascii="Times New Roman" w:eastAsia="Times New Roman" w:hAnsi="Times New Roman" w:cs="Times New Roman"/>
          <w:b/>
          <w:sz w:val="23"/>
          <w:szCs w:val="23"/>
          <w:lang w:eastAsia="ru-RU"/>
        </w:rPr>
      </w:pPr>
      <w:r w:rsidRPr="00951C86">
        <w:rPr>
          <w:rFonts w:ascii="Times New Roman" w:eastAsia="Times New Roman" w:hAnsi="Times New Roman" w:cs="Times New Roman"/>
          <w:b/>
          <w:sz w:val="23"/>
          <w:szCs w:val="23"/>
          <w:lang w:eastAsia="ru-RU"/>
        </w:rPr>
        <w:t>при проведении итогового собеседования по русскому языку</w:t>
      </w:r>
    </w:p>
    <w:p w:rsidR="00951C86" w:rsidRPr="00951C86" w:rsidRDefault="00951C86" w:rsidP="00951C86">
      <w:pPr>
        <w:spacing w:after="0" w:line="240" w:lineRule="auto"/>
        <w:jc w:val="center"/>
        <w:rPr>
          <w:rFonts w:ascii="Times New Roman" w:eastAsia="Times New Roman" w:hAnsi="Times New Roman" w:cs="Times New Roman"/>
          <w:b/>
          <w:sz w:val="23"/>
          <w:szCs w:val="23"/>
          <w:lang w:eastAsia="ru-RU"/>
        </w:rPr>
      </w:pPr>
    </w:p>
    <w:p w:rsidR="00951C86" w:rsidRPr="00951C86" w:rsidRDefault="00951C86" w:rsidP="00951C86">
      <w:pPr>
        <w:spacing w:after="0" w:line="240" w:lineRule="auto"/>
        <w:jc w:val="center"/>
        <w:rPr>
          <w:rFonts w:ascii="Times New Roman" w:eastAsia="Times New Roman" w:hAnsi="Times New Roman" w:cs="Times New Roman"/>
          <w:b/>
          <w:sz w:val="23"/>
          <w:szCs w:val="23"/>
          <w:lang w:eastAsia="ru-RU"/>
        </w:rPr>
      </w:pPr>
      <w:r w:rsidRPr="00951C86">
        <w:rPr>
          <w:rFonts w:ascii="Times New Roman" w:eastAsia="Times New Roman" w:hAnsi="Times New Roman" w:cs="Times New Roman"/>
          <w:b/>
          <w:sz w:val="23"/>
          <w:szCs w:val="23"/>
          <w:lang w:eastAsia="ru-RU"/>
        </w:rPr>
        <w:t>(образец)</w:t>
      </w:r>
    </w:p>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p>
    <w:tbl>
      <w:tblPr>
        <w:tblW w:w="10248" w:type="dxa"/>
        <w:tblInd w:w="-34" w:type="dxa"/>
        <w:tblLook w:val="04A0" w:firstRow="1" w:lastRow="0" w:firstColumn="1" w:lastColumn="0" w:noHBand="0" w:noVBand="1"/>
      </w:tblPr>
      <w:tblGrid>
        <w:gridCol w:w="10248"/>
      </w:tblGrid>
      <w:tr w:rsidR="00951C86" w:rsidRPr="00951C86" w:rsidTr="00C37C0E">
        <w:trPr>
          <w:trHeight w:val="231"/>
        </w:trPr>
        <w:tc>
          <w:tcPr>
            <w:tcW w:w="10248" w:type="dxa"/>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в Министерство образования и науки Амурской области (управление/отдел </w:t>
            </w: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образования администрации муниципалитета)</w:t>
            </w:r>
          </w:p>
        </w:tc>
      </w:tr>
      <w:tr w:rsidR="00951C86" w:rsidRPr="00951C86" w:rsidTr="00C37C0E">
        <w:trPr>
          <w:trHeight w:val="1224"/>
        </w:trPr>
        <w:tc>
          <w:tcPr>
            <w:tcW w:w="10248" w:type="dxa"/>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от ___________________________________________________________________________________</w:t>
            </w:r>
          </w:p>
          <w:tbl>
            <w:tblPr>
              <w:tblW w:w="9278" w:type="dxa"/>
              <w:tblLook w:val="04A0" w:firstRow="1" w:lastRow="0" w:firstColumn="1" w:lastColumn="0" w:noHBand="0" w:noVBand="1"/>
            </w:tblPr>
            <w:tblGrid>
              <w:gridCol w:w="9278"/>
            </w:tblGrid>
            <w:tr w:rsidR="00951C86" w:rsidRPr="00951C86" w:rsidTr="00C37C0E">
              <w:trPr>
                <w:trHeight w:val="439"/>
              </w:trPr>
              <w:tc>
                <w:tcPr>
                  <w:tcW w:w="9278" w:type="dxa"/>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(фамилия, имя и отчество (последнее - при наличии) гражданина или доверенного лица)</w:t>
                  </w:r>
                </w:p>
              </w:tc>
            </w:tr>
          </w:tbl>
          <w:p w:rsidR="00951C86" w:rsidRPr="00951C86" w:rsidRDefault="00951C86" w:rsidP="00951C86">
            <w:pPr>
              <w:spacing w:after="0" w:line="240" w:lineRule="auto"/>
              <w:rPr>
                <w:rFonts w:ascii="Times New Roman" w:eastAsia="Times New Roman" w:hAnsi="Times New Roman" w:cs="Times New Roman"/>
                <w:sz w:val="23"/>
                <w:szCs w:val="23"/>
                <w:lang w:eastAsia="ru-RU"/>
              </w:rPr>
            </w:pPr>
          </w:p>
        </w:tc>
      </w:tr>
    </w:tbl>
    <w:p w:rsidR="00951C86" w:rsidRPr="00951C86" w:rsidRDefault="00951C86" w:rsidP="00951C86">
      <w:pPr>
        <w:spacing w:after="0" w:line="240" w:lineRule="auto"/>
        <w:rPr>
          <w:rFonts w:ascii="Times New Roman" w:eastAsia="Times New Roman" w:hAnsi="Times New Roman" w:cs="Times New Roman"/>
          <w:sz w:val="23"/>
          <w:szCs w:val="23"/>
          <w:lang w:eastAsia="ru-RU"/>
        </w:rPr>
      </w:pPr>
    </w:p>
    <w:tbl>
      <w:tblPr>
        <w:tblW w:w="0" w:type="auto"/>
        <w:tblInd w:w="-34" w:type="dxa"/>
        <w:tblLook w:val="04A0" w:firstRow="1" w:lastRow="0" w:firstColumn="1" w:lastColumn="0" w:noHBand="0" w:noVBand="1"/>
      </w:tblPr>
      <w:tblGrid>
        <w:gridCol w:w="1664"/>
        <w:gridCol w:w="413"/>
        <w:gridCol w:w="422"/>
        <w:gridCol w:w="282"/>
        <w:gridCol w:w="429"/>
        <w:gridCol w:w="429"/>
        <w:gridCol w:w="283"/>
        <w:gridCol w:w="404"/>
        <w:gridCol w:w="404"/>
        <w:gridCol w:w="420"/>
        <w:gridCol w:w="419"/>
        <w:gridCol w:w="788"/>
        <w:gridCol w:w="327"/>
        <w:gridCol w:w="1272"/>
        <w:gridCol w:w="360"/>
        <w:gridCol w:w="1572"/>
      </w:tblGrid>
      <w:tr w:rsidR="00951C86" w:rsidRPr="00951C86" w:rsidTr="00C37C0E">
        <w:tc>
          <w:tcPr>
            <w:tcW w:w="1702" w:type="dxa"/>
            <w:tcBorders>
              <w:top w:val="nil"/>
              <w:left w:val="nil"/>
              <w:bottom w:val="nil"/>
              <w:right w:val="single" w:sz="4" w:space="0" w:color="auto"/>
            </w:tcBorders>
            <w:hideMark/>
          </w:tcPr>
          <w:p w:rsidR="00951C86" w:rsidRPr="00951C86" w:rsidRDefault="00951C86" w:rsidP="00951C86">
            <w:pPr>
              <w:spacing w:after="0" w:line="240" w:lineRule="auto"/>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Д</w:t>
            </w:r>
          </w:p>
        </w:tc>
        <w:tc>
          <w:tcPr>
            <w:tcW w:w="426"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Д</w:t>
            </w:r>
          </w:p>
        </w:tc>
        <w:tc>
          <w:tcPr>
            <w:tcW w:w="283" w:type="dxa"/>
            <w:tcBorders>
              <w:top w:val="nil"/>
              <w:left w:val="single" w:sz="4" w:space="0" w:color="auto"/>
              <w:bottom w:val="nil"/>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w:t>
            </w:r>
          </w:p>
        </w:tc>
        <w:tc>
          <w:tcPr>
            <w:tcW w:w="430"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М   </w:t>
            </w:r>
          </w:p>
        </w:tc>
        <w:tc>
          <w:tcPr>
            <w:tcW w:w="430"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М       </w:t>
            </w:r>
          </w:p>
        </w:tc>
        <w:tc>
          <w:tcPr>
            <w:tcW w:w="284" w:type="dxa"/>
            <w:tcBorders>
              <w:top w:val="nil"/>
              <w:left w:val="single" w:sz="4" w:space="0" w:color="auto"/>
              <w:bottom w:val="nil"/>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w:t>
            </w:r>
          </w:p>
        </w:tc>
        <w:tc>
          <w:tcPr>
            <w:tcW w:w="4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p>
        </w:tc>
        <w:tc>
          <w:tcPr>
            <w:tcW w:w="420"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Г</w:t>
            </w:r>
          </w:p>
        </w:tc>
        <w:tc>
          <w:tcPr>
            <w:tcW w:w="425" w:type="dxa"/>
            <w:tcBorders>
              <w:top w:val="single" w:sz="4" w:space="0" w:color="auto"/>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Г</w:t>
            </w:r>
          </w:p>
        </w:tc>
        <w:tc>
          <w:tcPr>
            <w:tcW w:w="798" w:type="dxa"/>
            <w:tcBorders>
              <w:top w:val="nil"/>
              <w:left w:val="single" w:sz="4" w:space="0" w:color="auto"/>
              <w:bottom w:val="nil"/>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Пол:</w:t>
            </w:r>
          </w:p>
        </w:tc>
        <w:tc>
          <w:tcPr>
            <w:tcW w:w="336"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p>
        </w:tc>
        <w:tc>
          <w:tcPr>
            <w:tcW w:w="1283" w:type="dxa"/>
            <w:tcBorders>
              <w:top w:val="nil"/>
              <w:left w:val="single" w:sz="4" w:space="0" w:color="auto"/>
              <w:bottom w:val="nil"/>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Мужской</w:t>
            </w:r>
          </w:p>
        </w:tc>
        <w:tc>
          <w:tcPr>
            <w:tcW w:w="372"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p>
        </w:tc>
        <w:tc>
          <w:tcPr>
            <w:tcW w:w="1613" w:type="dxa"/>
            <w:tcBorders>
              <w:top w:val="nil"/>
              <w:left w:val="single" w:sz="4" w:space="0" w:color="auto"/>
              <w:bottom w:val="nil"/>
              <w:right w:val="nil"/>
            </w:tcBorders>
            <w:hideMark/>
          </w:tcPr>
          <w:p w:rsidR="00951C86" w:rsidRPr="00951C86" w:rsidRDefault="00951C86" w:rsidP="00951C86">
            <w:pPr>
              <w:spacing w:after="0" w:line="240" w:lineRule="auto"/>
              <w:jc w:val="center"/>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Женский</w:t>
            </w:r>
          </w:p>
        </w:tc>
      </w:tr>
    </w:tbl>
    <w:p w:rsidR="00951C86" w:rsidRPr="00951C86" w:rsidRDefault="00951C86" w:rsidP="00951C86">
      <w:pPr>
        <w:spacing w:after="0" w:line="240" w:lineRule="auto"/>
        <w:rPr>
          <w:rFonts w:ascii="Times New Roman" w:eastAsia="Times New Roman" w:hAnsi="Times New Roman" w:cs="Times New Roman"/>
          <w:sz w:val="23"/>
          <w:szCs w:val="23"/>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Документ, удостоверяющий личность: _______________ серия ________ № ____________ </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выдан ______________________________________________________________ код_________</w:t>
            </w: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                                                                         (наименование органа, учреждения)</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Дата выдачи «_______» ________________ ______ г.</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Адрес регистрации: город, поселок, село и т.д. ________________________________________</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ул. ___________________________________ дом ______ корпус _______ квартира ________</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Адрес фактического проживания: город, поселок, село и т.д. _____________________________</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ул. __________________________________ дом ________ корпус _____ квартира ________</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Контактный°телефон: ______________________________________________________________</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p>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Прошу аккредитовать меня в качестве общественного наблюдателя:</w:t>
            </w:r>
          </w:p>
        </w:tc>
      </w:tr>
      <w:tr w:rsidR="00951C86" w:rsidRPr="00951C86" w:rsidTr="00C37C0E">
        <w:tc>
          <w:tcPr>
            <w:tcW w:w="9673" w:type="dxa"/>
            <w:tcBorders>
              <w:top w:val="nil"/>
              <w:left w:val="nil"/>
              <w:bottom w:val="nil"/>
              <w:right w:val="nil"/>
            </w:tcBorders>
            <w:hideMark/>
          </w:tcPr>
          <w:p w:rsidR="00951C86" w:rsidRPr="00951C86" w:rsidRDefault="00951C86" w:rsidP="00951C86">
            <w:pPr>
              <w:spacing w:after="0" w:line="240" w:lineRule="auto"/>
              <w:rPr>
                <w:rFonts w:ascii="Times New Roman" w:eastAsia="Times New Roman" w:hAnsi="Times New Roman" w:cs="Times New Roman"/>
                <w:b/>
                <w:sz w:val="23"/>
                <w:szCs w:val="23"/>
                <w:lang w:eastAsia="ru-RU"/>
              </w:rPr>
            </w:pPr>
            <w:r w:rsidRPr="00951C86">
              <w:rPr>
                <w:rFonts w:ascii="Times New Roman" w:eastAsia="Times New Roman" w:hAnsi="Times New Roman" w:cs="Times New Roman"/>
                <w:b/>
                <w:sz w:val="23"/>
                <w:szCs w:val="23"/>
                <w:lang w:eastAsia="ru-RU"/>
              </w:rPr>
              <w:t xml:space="preserve">при проведении итогового собеседования по русскому языку в следующем месте (местах) проведения ГИА: </w:t>
            </w:r>
            <w:r w:rsidRPr="00951C86">
              <w:rPr>
                <w:rFonts w:ascii="Times New Roman" w:eastAsia="Times New Roman" w:hAnsi="Times New Roman" w:cs="Times New Roman"/>
                <w:sz w:val="23"/>
                <w:szCs w:val="23"/>
                <w:u w:val="single"/>
                <w:lang w:eastAsia="ru-RU"/>
              </w:rPr>
              <w:t>полное наименование общеобразовательной организации</w:t>
            </w:r>
            <w:r w:rsidRPr="00951C86">
              <w:rPr>
                <w:rFonts w:ascii="Times New Roman" w:eastAsia="Times New Roman" w:hAnsi="Times New Roman" w:cs="Times New Roman"/>
                <w:b/>
                <w:sz w:val="23"/>
                <w:szCs w:val="23"/>
                <w:lang w:eastAsia="ru-RU"/>
              </w:rPr>
              <w:t xml:space="preserve"> </w:t>
            </w:r>
          </w:p>
        </w:tc>
      </w:tr>
    </w:tbl>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p>
    <w:tbl>
      <w:tblPr>
        <w:tblW w:w="0" w:type="auto"/>
        <w:tblInd w:w="-34" w:type="dxa"/>
        <w:tblLook w:val="04A0" w:firstRow="1" w:lastRow="0" w:firstColumn="1" w:lastColumn="0" w:noHBand="0" w:noVBand="1"/>
      </w:tblPr>
      <w:tblGrid>
        <w:gridCol w:w="9605"/>
      </w:tblGrid>
      <w:tr w:rsidR="00951C86" w:rsidRPr="00951C86" w:rsidTr="00C37C0E">
        <w:trPr>
          <w:trHeight w:val="415"/>
        </w:trPr>
        <w:tc>
          <w:tcPr>
            <w:tcW w:w="9605" w:type="dxa"/>
          </w:tcPr>
          <w:p w:rsidR="00951C86" w:rsidRPr="00951C86" w:rsidRDefault="00951C86" w:rsidP="00951C86">
            <w:pPr>
              <w:pBdr>
                <w:top w:val="single" w:sz="4" w:space="1" w:color="auto"/>
                <w:left w:val="single" w:sz="4" w:space="4" w:color="auto"/>
                <w:bottom w:val="single" w:sz="4" w:space="1" w:color="auto"/>
                <w:right w:val="single" w:sz="4" w:space="4" w:color="auto"/>
                <w:between w:val="single" w:sz="4" w:space="1" w:color="auto"/>
              </w:pBdr>
              <w:tabs>
                <w:tab w:val="left" w:pos="0"/>
              </w:tabs>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Удостоверяю ознакомление с Порядком проведения итогового собеседования по русскому языку _______________________________________________________________</w:t>
            </w:r>
          </w:p>
          <w:p w:rsidR="00951C86" w:rsidRPr="00951C86" w:rsidRDefault="00951C86" w:rsidP="00951C86">
            <w:pPr>
              <w:tabs>
                <w:tab w:val="left" w:pos="0"/>
              </w:tabs>
              <w:spacing w:after="0" w:line="240" w:lineRule="auto"/>
              <w:jc w:val="center"/>
              <w:rPr>
                <w:rFonts w:ascii="Times New Roman" w:eastAsia="Times New Roman" w:hAnsi="Times New Roman" w:cs="Times New Roman"/>
                <w:i/>
                <w:sz w:val="23"/>
                <w:szCs w:val="23"/>
                <w:lang w:eastAsia="ru-RU"/>
              </w:rPr>
            </w:pPr>
            <w:r w:rsidRPr="00951C86">
              <w:rPr>
                <w:rFonts w:ascii="Times New Roman" w:eastAsia="Times New Roman" w:hAnsi="Times New Roman" w:cs="Times New Roman"/>
                <w:i/>
                <w:sz w:val="23"/>
                <w:szCs w:val="23"/>
                <w:lang w:eastAsia="ru-RU"/>
              </w:rPr>
              <w:t>(подпись заявителя/расшифровка)</w:t>
            </w:r>
          </w:p>
          <w:p w:rsidR="00951C86" w:rsidRPr="00951C86" w:rsidRDefault="00951C86" w:rsidP="00951C86">
            <w:pPr>
              <w:tabs>
                <w:tab w:val="left" w:pos="0"/>
              </w:tabs>
              <w:spacing w:after="0" w:line="240" w:lineRule="auto"/>
              <w:jc w:val="both"/>
              <w:rPr>
                <w:rFonts w:ascii="Times New Roman" w:eastAsia="Times New Roman" w:hAnsi="Times New Roman" w:cs="Times New Roman"/>
                <w:sz w:val="23"/>
                <w:szCs w:val="23"/>
                <w:lang w:eastAsia="ru-RU"/>
              </w:rPr>
            </w:pPr>
          </w:p>
        </w:tc>
      </w:tr>
    </w:tbl>
    <w:p w:rsidR="00951C86" w:rsidRPr="00951C86" w:rsidRDefault="00951C86" w:rsidP="00951C86">
      <w:pPr>
        <w:spacing w:after="0" w:line="240" w:lineRule="auto"/>
        <w:rPr>
          <w:rFonts w:ascii="Times New Roman" w:eastAsia="Times New Roman" w:hAnsi="Times New Roman" w:cs="Times New Roman"/>
          <w:sz w:val="23"/>
          <w:szCs w:val="23"/>
          <w:lang w:eastAsia="ru-RU"/>
        </w:rPr>
      </w:pPr>
    </w:p>
    <w:tbl>
      <w:tblPr>
        <w:tblW w:w="9673" w:type="dxa"/>
        <w:tblInd w:w="-34" w:type="dxa"/>
        <w:tblLook w:val="04A0" w:firstRow="1" w:lastRow="0" w:firstColumn="1" w:lastColumn="0" w:noHBand="0" w:noVBand="1"/>
      </w:tblPr>
      <w:tblGrid>
        <w:gridCol w:w="9673"/>
      </w:tblGrid>
      <w:tr w:rsidR="00951C86" w:rsidRPr="00951C86" w:rsidTr="00C37C0E">
        <w:tc>
          <w:tcPr>
            <w:tcW w:w="9673" w:type="dxa"/>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rsidR="00951C86" w:rsidRPr="00951C86" w:rsidRDefault="00951C86" w:rsidP="00951C86">
            <w:pPr>
              <w:spacing w:after="0" w:line="240" w:lineRule="auto"/>
              <w:jc w:val="both"/>
              <w:rPr>
                <w:rFonts w:ascii="Times New Roman" w:eastAsia="Times New Roman" w:hAnsi="Times New Roman" w:cs="Times New Roman"/>
                <w:i/>
                <w:sz w:val="23"/>
                <w:szCs w:val="23"/>
                <w:lang w:eastAsia="ru-RU"/>
              </w:rPr>
            </w:pPr>
            <w:r w:rsidRPr="00951C86">
              <w:rPr>
                <w:rFonts w:ascii="Times New Roman" w:eastAsia="Times New Roman" w:hAnsi="Times New Roman" w:cs="Times New Roman"/>
                <w:i/>
                <w:sz w:val="23"/>
                <w:szCs w:val="23"/>
                <w:lang w:eastAsia="ru-RU"/>
              </w:rPr>
              <w:t>(* ненужное зачеркнуть)</w:t>
            </w:r>
          </w:p>
        </w:tc>
      </w:tr>
    </w:tbl>
    <w:p w:rsidR="00951C86" w:rsidRPr="00951C86" w:rsidRDefault="00951C86" w:rsidP="00951C86">
      <w:pPr>
        <w:spacing w:after="0" w:line="240" w:lineRule="auto"/>
        <w:rPr>
          <w:rFonts w:ascii="Times New Roman" w:eastAsia="Times New Roman" w:hAnsi="Times New Roman" w:cs="Times New Roman"/>
          <w:sz w:val="23"/>
          <w:szCs w:val="23"/>
          <w:lang w:eastAsia="ru-RU"/>
        </w:rPr>
      </w:pPr>
    </w:p>
    <w:tbl>
      <w:tblPr>
        <w:tblW w:w="96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951C86" w:rsidRPr="00951C86" w:rsidTr="00C37C0E">
        <w:trPr>
          <w:trHeight w:val="425"/>
        </w:trPr>
        <w:tc>
          <w:tcPr>
            <w:tcW w:w="9692" w:type="dxa"/>
            <w:tcBorders>
              <w:top w:val="nil"/>
              <w:left w:val="nil"/>
              <w:bottom w:val="nil"/>
              <w:right w:val="nil"/>
            </w:tcBorders>
            <w:hideMark/>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Подпись/расшифровка заявителя ___________________________________</w:t>
            </w:r>
          </w:p>
        </w:tc>
      </w:tr>
    </w:tbl>
    <w:tbl>
      <w:tblPr>
        <w:tblpPr w:leftFromText="180" w:rightFromText="180" w:vertAnchor="text" w:horzAnchor="margin" w:tblpY="12014"/>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9253"/>
      </w:tblGrid>
      <w:tr w:rsidR="00951C86" w:rsidRPr="00951C86" w:rsidTr="00C37C0E">
        <w:trPr>
          <w:trHeight w:val="1476"/>
        </w:trPr>
        <w:tc>
          <w:tcPr>
            <w:tcW w:w="403" w:type="dxa"/>
            <w:tcBorders>
              <w:top w:val="nil"/>
              <w:left w:val="nil"/>
              <w:bottom w:val="nil"/>
              <w:right w:val="nil"/>
            </w:tcBorders>
          </w:tcPr>
          <w:p w:rsidR="00951C86" w:rsidRPr="00951C86" w:rsidRDefault="00951C86" w:rsidP="00951C86">
            <w:pPr>
              <w:spacing w:after="160" w:line="259" w:lineRule="auto"/>
              <w:rPr>
                <w:rFonts w:ascii="Times New Roman" w:eastAsia="Times New Roman" w:hAnsi="Times New Roman" w:cs="Times New Roman"/>
                <w:sz w:val="23"/>
                <w:szCs w:val="23"/>
                <w:lang w:eastAsia="ru-RU"/>
              </w:rPr>
            </w:pPr>
          </w:p>
        </w:tc>
        <w:tc>
          <w:tcPr>
            <w:tcW w:w="9253" w:type="dxa"/>
            <w:tcBorders>
              <w:top w:val="nil"/>
              <w:left w:val="nil"/>
              <w:bottom w:val="nil"/>
              <w:right w:val="nil"/>
            </w:tcBorders>
          </w:tcPr>
          <w:p w:rsidR="00951C86" w:rsidRPr="00951C86" w:rsidRDefault="00951C86" w:rsidP="00951C86">
            <w:pPr>
              <w:spacing w:after="0" w:line="240" w:lineRule="auto"/>
              <w:jc w:val="both"/>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                                          </w:t>
            </w:r>
          </w:p>
          <w:p w:rsidR="00951C86" w:rsidRPr="00951C86" w:rsidRDefault="00951C86" w:rsidP="00951C86">
            <w:pPr>
              <w:spacing w:after="0" w:line="240" w:lineRule="auto"/>
              <w:rPr>
                <w:rFonts w:ascii="Times New Roman" w:eastAsia="Times New Roman" w:hAnsi="Times New Roman" w:cs="Times New Roman"/>
                <w:sz w:val="23"/>
                <w:szCs w:val="23"/>
                <w:lang w:eastAsia="ru-RU"/>
              </w:rPr>
            </w:pPr>
            <w:r w:rsidRPr="00951C86">
              <w:rPr>
                <w:rFonts w:ascii="Times New Roman" w:eastAsia="Times New Roman" w:hAnsi="Times New Roman" w:cs="Times New Roman"/>
                <w:sz w:val="23"/>
                <w:szCs w:val="23"/>
                <w:lang w:eastAsia="ru-RU"/>
              </w:rPr>
              <w:t xml:space="preserve">                                                                              Дата «______» __________ ________ г.</w:t>
            </w:r>
          </w:p>
        </w:tc>
      </w:tr>
    </w:tbl>
    <w:p w:rsidR="00951C86" w:rsidRPr="00951C86" w:rsidRDefault="00951C86" w:rsidP="00951C86">
      <w:pPr>
        <w:overflowPunct w:val="0"/>
        <w:autoSpaceDE w:val="0"/>
        <w:autoSpaceDN w:val="0"/>
        <w:adjustRightInd w:val="0"/>
        <w:spacing w:after="0" w:line="240" w:lineRule="auto"/>
        <w:textAlignment w:val="baseline"/>
        <w:rPr>
          <w:rFonts w:ascii="Times New Roman" w:eastAsia="Calibri" w:hAnsi="Times New Roman" w:cs="Times New Roman"/>
          <w:b/>
          <w:sz w:val="23"/>
          <w:szCs w:val="23"/>
          <w:lang w:eastAsia="ru-RU"/>
        </w:rPr>
      </w:pPr>
    </w:p>
    <w:p w:rsidR="00951C86" w:rsidRPr="00951C86" w:rsidRDefault="00951C86" w:rsidP="00951C8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951C86" w:rsidRPr="00951C86" w:rsidRDefault="00951C86" w:rsidP="00B5235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951C86" w:rsidRPr="00951C86" w:rsidRDefault="00951C86" w:rsidP="00951C86">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r w:rsidRPr="00951C86">
        <w:rPr>
          <w:rFonts w:ascii="Times New Roman" w:eastAsia="Times New Roman" w:hAnsi="Times New Roman" w:cs="Times New Roman"/>
          <w:sz w:val="28"/>
          <w:szCs w:val="28"/>
          <w:lang w:eastAsia="ru-RU"/>
        </w:rPr>
        <w:lastRenderedPageBreak/>
        <w:t>ПРИЛОЖЕНИЕ № 15</w:t>
      </w:r>
    </w:p>
    <w:p w:rsidR="00951C86" w:rsidRPr="00951C86" w:rsidRDefault="00951C86" w:rsidP="00951C86">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8"/>
          <w:szCs w:val="28"/>
          <w:lang w:eastAsia="ru-RU"/>
        </w:rPr>
      </w:pPr>
    </w:p>
    <w:tbl>
      <w:tblPr>
        <w:tblW w:w="9493" w:type="dxa"/>
        <w:tblLook w:val="04A0" w:firstRow="1" w:lastRow="0" w:firstColumn="1" w:lastColumn="0" w:noHBand="0" w:noVBand="1"/>
      </w:tblPr>
      <w:tblGrid>
        <w:gridCol w:w="9493"/>
      </w:tblGrid>
      <w:tr w:rsidR="00951C86" w:rsidRPr="00951C86" w:rsidTr="00C37C0E">
        <w:trPr>
          <w:trHeight w:val="283"/>
        </w:trPr>
        <w:tc>
          <w:tcPr>
            <w:tcW w:w="9493" w:type="dxa"/>
            <w:hideMark/>
          </w:tcPr>
          <w:p w:rsidR="00951C86" w:rsidRPr="00951C86" w:rsidRDefault="00951C86" w:rsidP="00951C86">
            <w:pPr>
              <w:tabs>
                <w:tab w:val="left" w:pos="-2268"/>
                <w:tab w:val="left" w:pos="6096"/>
              </w:tabs>
              <w:spacing w:after="0" w:line="240" w:lineRule="auto"/>
              <w:ind w:firstLine="709"/>
              <w:jc w:val="center"/>
              <w:rPr>
                <w:rFonts w:ascii="Times New Roman" w:eastAsia="Times New Roman" w:hAnsi="Times New Roman" w:cs="Times New Roman"/>
                <w:b/>
                <w:sz w:val="24"/>
                <w:szCs w:val="24"/>
                <w:lang w:eastAsia="ru-RU"/>
              </w:rPr>
            </w:pPr>
            <w:r w:rsidRPr="00951C86">
              <w:rPr>
                <w:rFonts w:ascii="Times New Roman" w:eastAsia="Times New Roman" w:hAnsi="Times New Roman" w:cs="Times New Roman"/>
                <w:b/>
                <w:sz w:val="24"/>
                <w:szCs w:val="24"/>
                <w:lang w:eastAsia="ru-RU"/>
              </w:rPr>
              <w:t>У Д О С Т О В Е Р Е Н И Е   №______</w:t>
            </w:r>
          </w:p>
        </w:tc>
      </w:tr>
      <w:tr w:rsidR="00951C86" w:rsidRPr="00951C86" w:rsidTr="00C37C0E">
        <w:trPr>
          <w:trHeight w:val="566"/>
        </w:trPr>
        <w:tc>
          <w:tcPr>
            <w:tcW w:w="9493" w:type="dxa"/>
            <w:hideMark/>
          </w:tcPr>
          <w:p w:rsidR="00951C86" w:rsidRPr="00951C86" w:rsidRDefault="00951C86" w:rsidP="00951C86">
            <w:pPr>
              <w:tabs>
                <w:tab w:val="left" w:pos="5535"/>
              </w:tabs>
              <w:spacing w:after="0" w:line="240" w:lineRule="auto"/>
              <w:jc w:val="center"/>
              <w:rPr>
                <w:rFonts w:ascii="Times New Roman" w:eastAsia="Times New Roman" w:hAnsi="Times New Roman" w:cs="Times New Roman"/>
                <w:b/>
                <w:sz w:val="24"/>
                <w:szCs w:val="24"/>
                <w:lang w:eastAsia="ru-RU"/>
              </w:rPr>
            </w:pPr>
            <w:r w:rsidRPr="00951C86">
              <w:rPr>
                <w:rFonts w:ascii="Times New Roman" w:eastAsia="Times New Roman" w:hAnsi="Times New Roman" w:cs="Times New Roman"/>
                <w:b/>
                <w:sz w:val="24"/>
                <w:szCs w:val="24"/>
                <w:lang w:eastAsia="ru-RU"/>
              </w:rPr>
              <w:t xml:space="preserve">общественного наблюдателя </w:t>
            </w:r>
          </w:p>
          <w:p w:rsidR="00951C86" w:rsidRPr="00951C86" w:rsidRDefault="00951C86" w:rsidP="00951C86">
            <w:pPr>
              <w:tabs>
                <w:tab w:val="left" w:pos="5535"/>
              </w:tabs>
              <w:spacing w:after="0" w:line="240" w:lineRule="auto"/>
              <w:jc w:val="center"/>
              <w:rPr>
                <w:rFonts w:ascii="Times New Roman" w:eastAsia="Times New Roman" w:hAnsi="Times New Roman" w:cs="Times New Roman"/>
                <w:b/>
                <w:sz w:val="24"/>
                <w:szCs w:val="24"/>
                <w:lang w:eastAsia="ru-RU"/>
              </w:rPr>
            </w:pPr>
            <w:r w:rsidRPr="00951C86">
              <w:rPr>
                <w:rFonts w:ascii="Times New Roman" w:eastAsia="Times New Roman" w:hAnsi="Times New Roman" w:cs="Times New Roman"/>
                <w:b/>
                <w:sz w:val="24"/>
                <w:szCs w:val="24"/>
                <w:lang w:eastAsia="ru-RU"/>
              </w:rPr>
              <w:t>за проведением итогового собеседования по русскому языку</w:t>
            </w:r>
          </w:p>
        </w:tc>
      </w:tr>
      <w:tr w:rsidR="00951C86" w:rsidRPr="00951C86" w:rsidTr="00C37C0E">
        <w:trPr>
          <w:trHeight w:val="468"/>
        </w:trPr>
        <w:tc>
          <w:tcPr>
            <w:tcW w:w="9493" w:type="dxa"/>
            <w:hideMark/>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_____________________________________________________________________________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фамилия</w:t>
            </w:r>
          </w:p>
        </w:tc>
      </w:tr>
      <w:tr w:rsidR="00951C86" w:rsidRPr="00951C86" w:rsidTr="00C37C0E">
        <w:trPr>
          <w:trHeight w:val="480"/>
        </w:trPr>
        <w:tc>
          <w:tcPr>
            <w:tcW w:w="9493" w:type="dxa"/>
            <w:hideMark/>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_____________________________________________________________________________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имя</w:t>
            </w:r>
          </w:p>
        </w:tc>
      </w:tr>
      <w:tr w:rsidR="00951C86" w:rsidRPr="00951C86" w:rsidTr="00C37C0E">
        <w:trPr>
          <w:trHeight w:val="468"/>
        </w:trPr>
        <w:tc>
          <w:tcPr>
            <w:tcW w:w="9493" w:type="dxa"/>
            <w:hideMark/>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_____________________________________________________________________________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отчество (при наличии)</w:t>
            </w:r>
          </w:p>
        </w:tc>
      </w:tr>
      <w:tr w:rsidR="00951C86" w:rsidRPr="00951C86" w:rsidTr="00C37C0E">
        <w:trPr>
          <w:trHeight w:val="283"/>
        </w:trPr>
        <w:tc>
          <w:tcPr>
            <w:tcW w:w="9493" w:type="dxa"/>
            <w:hideMark/>
          </w:tcPr>
          <w:p w:rsidR="00951C86" w:rsidRPr="00951C86" w:rsidRDefault="00951C86" w:rsidP="00951C86">
            <w:pPr>
              <w:spacing w:after="0" w:line="240" w:lineRule="auto"/>
              <w:jc w:val="both"/>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Документ, удостоверяющий личность: ________________ серия _______ № ____________</w:t>
            </w:r>
          </w:p>
        </w:tc>
      </w:tr>
      <w:tr w:rsidR="00951C86" w:rsidRPr="00951C86" w:rsidTr="00C37C0E">
        <w:trPr>
          <w:trHeight w:val="566"/>
        </w:trPr>
        <w:tc>
          <w:tcPr>
            <w:tcW w:w="9493" w:type="dxa"/>
            <w:hideMark/>
          </w:tcPr>
          <w:p w:rsidR="00951C86" w:rsidRPr="00951C86" w:rsidRDefault="00951C86" w:rsidP="00951C86">
            <w:pPr>
              <w:spacing w:after="0" w:line="240" w:lineRule="auto"/>
              <w:jc w:val="both"/>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выдан___________________________________________________________ код_________</w:t>
            </w:r>
          </w:p>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(наименование органа, учреждения)</w:t>
            </w:r>
          </w:p>
        </w:tc>
      </w:tr>
      <w:tr w:rsidR="00951C86" w:rsidRPr="00951C86" w:rsidTr="00C37C0E">
        <w:trPr>
          <w:trHeight w:val="283"/>
        </w:trPr>
        <w:tc>
          <w:tcPr>
            <w:tcW w:w="9493" w:type="dxa"/>
            <w:hideMark/>
          </w:tcPr>
          <w:p w:rsidR="00951C86" w:rsidRPr="00951C86" w:rsidRDefault="00951C86" w:rsidP="00951C86">
            <w:pPr>
              <w:spacing w:after="0" w:line="240" w:lineRule="auto"/>
              <w:jc w:val="both"/>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Дата выдачи «_______» ________________ ______ г.</w:t>
            </w:r>
          </w:p>
        </w:tc>
      </w:tr>
      <w:tr w:rsidR="00951C86" w:rsidRPr="00951C86" w:rsidTr="00C37C0E">
        <w:trPr>
          <w:trHeight w:val="283"/>
        </w:trPr>
        <w:tc>
          <w:tcPr>
            <w:tcW w:w="9493" w:type="dxa"/>
            <w:hideMark/>
          </w:tcPr>
          <w:p w:rsidR="00951C86" w:rsidRPr="00951C86" w:rsidRDefault="00951C86" w:rsidP="00951C86">
            <w:pPr>
              <w:tabs>
                <w:tab w:val="left" w:pos="5535"/>
              </w:tabs>
              <w:spacing w:after="0" w:line="240" w:lineRule="auto"/>
              <w:jc w:val="center"/>
              <w:rPr>
                <w:rFonts w:ascii="Times New Roman" w:eastAsia="Times New Roman" w:hAnsi="Times New Roman" w:cs="Times New Roman"/>
                <w:color w:val="FF0000"/>
                <w:sz w:val="24"/>
                <w:szCs w:val="24"/>
                <w:lang w:eastAsia="ru-RU"/>
              </w:rPr>
            </w:pPr>
            <w:r w:rsidRPr="00951C86">
              <w:rPr>
                <w:rFonts w:ascii="Times New Roman" w:eastAsia="Times New Roman" w:hAnsi="Times New Roman" w:cs="Times New Roman"/>
                <w:color w:val="FF0000"/>
                <w:sz w:val="24"/>
                <w:szCs w:val="24"/>
                <w:lang w:eastAsia="ru-RU"/>
              </w:rPr>
              <w:t xml:space="preserve"> </w:t>
            </w:r>
          </w:p>
        </w:tc>
      </w:tr>
    </w:tbl>
    <w:p w:rsidR="00951C86" w:rsidRPr="00951C86" w:rsidRDefault="00951C86" w:rsidP="00951C86">
      <w:pPr>
        <w:tabs>
          <w:tab w:val="left" w:pos="5535"/>
        </w:tabs>
        <w:spacing w:after="0" w:line="240" w:lineRule="auto"/>
        <w:ind w:firstLine="709"/>
        <w:rPr>
          <w:rFonts w:ascii="Times New Roman" w:eastAsia="Calibri" w:hAnsi="Times New Roman" w:cs="Times New Roman"/>
          <w:color w:val="FF0000"/>
          <w:sz w:val="24"/>
          <w:szCs w:val="24"/>
          <w:lang w:eastAsia="ru-RU"/>
        </w:rPr>
      </w:pPr>
    </w:p>
    <w:tbl>
      <w:tblPr>
        <w:tblW w:w="9532" w:type="dxa"/>
        <w:tblInd w:w="-39" w:type="dxa"/>
        <w:tblLayout w:type="fixed"/>
        <w:tblLook w:val="04A0" w:firstRow="1" w:lastRow="0" w:firstColumn="1" w:lastColumn="0" w:noHBand="0" w:noVBand="1"/>
      </w:tblPr>
      <w:tblGrid>
        <w:gridCol w:w="425"/>
        <w:gridCol w:w="4254"/>
        <w:gridCol w:w="2695"/>
        <w:gridCol w:w="2158"/>
      </w:tblGrid>
      <w:tr w:rsidR="00951C86" w:rsidRPr="00951C86" w:rsidTr="00C37C0E">
        <w:tc>
          <w:tcPr>
            <w:tcW w:w="425" w:type="dxa"/>
            <w:tcBorders>
              <w:top w:val="single" w:sz="4" w:space="0" w:color="auto"/>
              <w:left w:val="single" w:sz="4" w:space="0" w:color="auto"/>
              <w:bottom w:val="single" w:sz="4" w:space="0" w:color="auto"/>
              <w:right w:val="single" w:sz="4" w:space="0" w:color="auto"/>
            </w:tcBorders>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p>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p>
        </w:tc>
        <w:tc>
          <w:tcPr>
            <w:tcW w:w="4254" w:type="dxa"/>
            <w:tcBorders>
              <w:top w:val="nil"/>
              <w:left w:val="single" w:sz="4" w:space="0" w:color="auto"/>
              <w:bottom w:val="nil"/>
              <w:right w:val="single" w:sz="4" w:space="0" w:color="auto"/>
            </w:tcBorders>
            <w:vAlign w:val="center"/>
            <w:hideMark/>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в общеобразовательной организации</w:t>
            </w:r>
          </w:p>
        </w:tc>
        <w:tc>
          <w:tcPr>
            <w:tcW w:w="2695" w:type="dxa"/>
            <w:tcBorders>
              <w:top w:val="single" w:sz="4" w:space="0" w:color="auto"/>
              <w:left w:val="single" w:sz="4" w:space="0" w:color="auto"/>
              <w:bottom w:val="nil"/>
              <w:right w:val="single" w:sz="4" w:space="0" w:color="auto"/>
            </w:tcBorders>
          </w:tcPr>
          <w:p w:rsidR="00951C86" w:rsidRPr="00951C86" w:rsidRDefault="00951C86" w:rsidP="00951C86">
            <w:pPr>
              <w:spacing w:after="0" w:line="240" w:lineRule="auto"/>
              <w:rPr>
                <w:rFonts w:ascii="Times New Roman" w:eastAsia="Times New Roman" w:hAnsi="Times New Roman" w:cs="Times New Roman"/>
                <w:sz w:val="24"/>
                <w:szCs w:val="24"/>
                <w:lang w:eastAsia="ru-RU"/>
              </w:rPr>
            </w:pPr>
          </w:p>
        </w:tc>
        <w:tc>
          <w:tcPr>
            <w:tcW w:w="2158" w:type="dxa"/>
            <w:tcBorders>
              <w:top w:val="single" w:sz="4" w:space="0" w:color="auto"/>
              <w:left w:val="single" w:sz="4" w:space="0" w:color="auto"/>
              <w:bottom w:val="nil"/>
              <w:right w:val="single" w:sz="4" w:space="0" w:color="auto"/>
            </w:tcBorders>
          </w:tcPr>
          <w:p w:rsidR="00951C86" w:rsidRPr="00951C86" w:rsidRDefault="00951C86" w:rsidP="00951C86">
            <w:pPr>
              <w:spacing w:after="0" w:line="240" w:lineRule="auto"/>
              <w:jc w:val="both"/>
              <w:rPr>
                <w:rFonts w:ascii="Times New Roman" w:eastAsia="Times New Roman" w:hAnsi="Times New Roman" w:cs="Times New Roman"/>
                <w:sz w:val="24"/>
                <w:szCs w:val="24"/>
                <w:lang w:eastAsia="ru-RU"/>
              </w:rPr>
            </w:pPr>
          </w:p>
          <w:p w:rsidR="00951C86" w:rsidRPr="00951C86" w:rsidRDefault="00951C86" w:rsidP="00951C86">
            <w:pPr>
              <w:spacing w:after="0" w:line="240" w:lineRule="auto"/>
              <w:jc w:val="both"/>
              <w:rPr>
                <w:rFonts w:ascii="Times New Roman" w:eastAsia="Times New Roman" w:hAnsi="Times New Roman" w:cs="Times New Roman"/>
                <w:sz w:val="24"/>
                <w:szCs w:val="24"/>
                <w:lang w:eastAsia="ru-RU"/>
              </w:rPr>
            </w:pPr>
          </w:p>
        </w:tc>
      </w:tr>
      <w:tr w:rsidR="00951C86" w:rsidRPr="00951C86" w:rsidTr="00C37C0E">
        <w:tc>
          <w:tcPr>
            <w:tcW w:w="425" w:type="dxa"/>
            <w:tcBorders>
              <w:top w:val="single" w:sz="4" w:space="0" w:color="auto"/>
              <w:left w:val="nil"/>
              <w:bottom w:val="single" w:sz="4" w:space="0" w:color="auto"/>
              <w:right w:val="nil"/>
            </w:tcBorders>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p>
        </w:tc>
        <w:tc>
          <w:tcPr>
            <w:tcW w:w="4254" w:type="dxa"/>
            <w:tcBorders>
              <w:top w:val="nil"/>
              <w:left w:val="nil"/>
              <w:bottom w:val="nil"/>
              <w:right w:val="single" w:sz="4" w:space="0" w:color="auto"/>
            </w:tcBorders>
            <w:vAlign w:val="center"/>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single" w:sz="4" w:space="0" w:color="auto"/>
              <w:bottom w:val="single" w:sz="4" w:space="0" w:color="auto"/>
              <w:right w:val="single" w:sz="4" w:space="0" w:color="auto"/>
            </w:tcBorders>
            <w:vAlign w:val="center"/>
            <w:hideMark/>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(указать наименование)</w:t>
            </w:r>
          </w:p>
        </w:tc>
        <w:tc>
          <w:tcPr>
            <w:tcW w:w="2158" w:type="dxa"/>
            <w:tcBorders>
              <w:top w:val="nil"/>
              <w:left w:val="single" w:sz="4" w:space="0" w:color="auto"/>
              <w:bottom w:val="single" w:sz="4" w:space="0" w:color="auto"/>
              <w:right w:val="single" w:sz="4" w:space="0" w:color="auto"/>
            </w:tcBorders>
            <w:hideMark/>
          </w:tcPr>
          <w:p w:rsidR="00951C86" w:rsidRPr="00951C86" w:rsidRDefault="00951C86" w:rsidP="00951C86">
            <w:pPr>
              <w:spacing w:after="0" w:line="240" w:lineRule="auto"/>
              <w:jc w:val="center"/>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(указать даты)</w:t>
            </w:r>
          </w:p>
        </w:tc>
      </w:tr>
    </w:tbl>
    <w:p w:rsidR="00951C86" w:rsidRPr="00951C86" w:rsidRDefault="00951C86" w:rsidP="00951C86">
      <w:pPr>
        <w:tabs>
          <w:tab w:val="left" w:pos="5535"/>
        </w:tabs>
        <w:spacing w:after="0" w:line="240" w:lineRule="auto"/>
        <w:ind w:firstLine="709"/>
        <w:rPr>
          <w:rFonts w:ascii="Times New Roman" w:eastAsia="Calibri" w:hAnsi="Times New Roman" w:cs="Times New Roman"/>
          <w:sz w:val="24"/>
          <w:szCs w:val="24"/>
          <w:lang w:eastAsia="ru-RU"/>
        </w:rPr>
      </w:pPr>
    </w:p>
    <w:p w:rsidR="00951C86" w:rsidRPr="00951C86" w:rsidRDefault="00951C86" w:rsidP="00951C86">
      <w:pPr>
        <w:tabs>
          <w:tab w:val="left" w:pos="5535"/>
        </w:tabs>
        <w:spacing w:after="0" w:line="240" w:lineRule="auto"/>
        <w:ind w:firstLine="709"/>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3101"/>
        <w:gridCol w:w="3277"/>
        <w:gridCol w:w="3103"/>
      </w:tblGrid>
      <w:tr w:rsidR="00951C86" w:rsidRPr="00951C86" w:rsidTr="00C37C0E">
        <w:trPr>
          <w:trHeight w:val="612"/>
        </w:trPr>
        <w:tc>
          <w:tcPr>
            <w:tcW w:w="9481" w:type="dxa"/>
            <w:gridSpan w:val="3"/>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r w:rsidRPr="00951C86">
              <w:rPr>
                <w:rFonts w:ascii="Times New Roman" w:eastAsia="Times New Roman" w:hAnsi="Times New Roman" w:cs="Times New Roman"/>
                <w:sz w:val="24"/>
                <w:szCs w:val="24"/>
                <w:lang w:eastAsia="ru-RU"/>
              </w:rPr>
              <w:t>Дата выдачи «______» __________________ 20_____ г.</w:t>
            </w:r>
          </w:p>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p>
        </w:tc>
      </w:tr>
      <w:tr w:rsidR="00951C86" w:rsidRPr="00951C86" w:rsidTr="00C37C0E">
        <w:trPr>
          <w:trHeight w:val="612"/>
        </w:trPr>
        <w:tc>
          <w:tcPr>
            <w:tcW w:w="3101" w:type="dxa"/>
            <w:hideMark/>
          </w:tcPr>
          <w:p w:rsidR="00951C86" w:rsidRPr="00951C86" w:rsidRDefault="00951C86" w:rsidP="00951C86">
            <w:pPr>
              <w:tabs>
                <w:tab w:val="left" w:pos="5535"/>
              </w:tabs>
              <w:spacing w:after="0" w:line="240" w:lineRule="auto"/>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(должность лица, подписавшего удостоверение)</w:t>
            </w:r>
          </w:p>
        </w:tc>
        <w:tc>
          <w:tcPr>
            <w:tcW w:w="3277" w:type="dxa"/>
          </w:tcPr>
          <w:p w:rsidR="00951C86" w:rsidRPr="00951C86" w:rsidRDefault="00951C86" w:rsidP="00951C86">
            <w:pPr>
              <w:tabs>
                <w:tab w:val="left" w:pos="5535"/>
              </w:tabs>
              <w:spacing w:after="0" w:line="240" w:lineRule="auto"/>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__________________________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(подпись)</w:t>
            </w:r>
          </w:p>
          <w:p w:rsidR="00951C86" w:rsidRPr="00951C86" w:rsidRDefault="00951C86" w:rsidP="00951C86">
            <w:pPr>
              <w:tabs>
                <w:tab w:val="left" w:pos="5535"/>
              </w:tabs>
              <w:spacing w:after="0" w:line="240" w:lineRule="auto"/>
              <w:rPr>
                <w:rFonts w:ascii="Times New Roman" w:eastAsia="Times New Roman" w:hAnsi="Times New Roman" w:cs="Times New Roman"/>
                <w:sz w:val="16"/>
                <w:szCs w:val="16"/>
                <w:lang w:eastAsia="ru-RU"/>
              </w:rPr>
            </w:pPr>
          </w:p>
        </w:tc>
        <w:tc>
          <w:tcPr>
            <w:tcW w:w="3101" w:type="dxa"/>
            <w:hideMark/>
          </w:tcPr>
          <w:p w:rsidR="00951C86" w:rsidRPr="00951C86" w:rsidRDefault="00951C86" w:rsidP="00951C86">
            <w:pPr>
              <w:tabs>
                <w:tab w:val="left" w:pos="5535"/>
              </w:tabs>
              <w:spacing w:after="0" w:line="240" w:lineRule="auto"/>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________________________</w:t>
            </w:r>
          </w:p>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(фамилия, имя, отчество (при наличии)</w:t>
            </w:r>
          </w:p>
        </w:tc>
      </w:tr>
      <w:tr w:rsidR="00951C86" w:rsidRPr="00951C86" w:rsidTr="00C37C0E">
        <w:trPr>
          <w:trHeight w:val="612"/>
        </w:trPr>
        <w:tc>
          <w:tcPr>
            <w:tcW w:w="3101" w:type="dxa"/>
            <w:hideMark/>
          </w:tcPr>
          <w:p w:rsidR="00951C86" w:rsidRPr="00951C86" w:rsidRDefault="00951C86" w:rsidP="00951C86">
            <w:pPr>
              <w:tabs>
                <w:tab w:val="left" w:pos="5535"/>
              </w:tabs>
              <w:spacing w:after="0" w:line="240" w:lineRule="auto"/>
              <w:jc w:val="center"/>
              <w:rPr>
                <w:rFonts w:ascii="Times New Roman" w:eastAsia="Times New Roman" w:hAnsi="Times New Roman" w:cs="Times New Roman"/>
                <w:sz w:val="16"/>
                <w:szCs w:val="16"/>
                <w:lang w:eastAsia="ru-RU"/>
              </w:rPr>
            </w:pPr>
            <w:r w:rsidRPr="00951C86">
              <w:rPr>
                <w:rFonts w:ascii="Times New Roman" w:eastAsia="Times New Roman" w:hAnsi="Times New Roman" w:cs="Times New Roman"/>
                <w:sz w:val="16"/>
                <w:szCs w:val="16"/>
                <w:lang w:eastAsia="ru-RU"/>
              </w:rPr>
              <w:t>МП</w:t>
            </w:r>
          </w:p>
        </w:tc>
        <w:tc>
          <w:tcPr>
            <w:tcW w:w="3277" w:type="dxa"/>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p>
        </w:tc>
        <w:tc>
          <w:tcPr>
            <w:tcW w:w="3101" w:type="dxa"/>
          </w:tcPr>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p>
          <w:p w:rsidR="00951C86" w:rsidRPr="00951C86" w:rsidRDefault="00951C86" w:rsidP="00951C86">
            <w:pPr>
              <w:tabs>
                <w:tab w:val="left" w:pos="5535"/>
              </w:tabs>
              <w:spacing w:after="0" w:line="240" w:lineRule="auto"/>
              <w:rPr>
                <w:rFonts w:ascii="Times New Roman" w:eastAsia="Times New Roman" w:hAnsi="Times New Roman" w:cs="Times New Roman"/>
                <w:sz w:val="24"/>
                <w:szCs w:val="24"/>
                <w:lang w:eastAsia="ru-RU"/>
              </w:rPr>
            </w:pPr>
          </w:p>
        </w:tc>
      </w:tr>
      <w:tr w:rsidR="00951C86" w:rsidRPr="00951C86" w:rsidTr="00C37C0E">
        <w:trPr>
          <w:trHeight w:val="252"/>
        </w:trPr>
        <w:tc>
          <w:tcPr>
            <w:tcW w:w="9481" w:type="dxa"/>
            <w:gridSpan w:val="3"/>
            <w:hideMark/>
          </w:tcPr>
          <w:p w:rsidR="00951C86" w:rsidRPr="00951C86" w:rsidRDefault="00951C86" w:rsidP="00951C86">
            <w:pPr>
              <w:tabs>
                <w:tab w:val="left" w:pos="5535"/>
              </w:tabs>
              <w:spacing w:after="0" w:line="240" w:lineRule="auto"/>
              <w:jc w:val="center"/>
              <w:rPr>
                <w:rFonts w:ascii="Times New Roman" w:eastAsia="Times New Roman" w:hAnsi="Times New Roman" w:cs="Times New Roman"/>
                <w:sz w:val="20"/>
                <w:szCs w:val="20"/>
                <w:lang w:eastAsia="ru-RU"/>
              </w:rPr>
            </w:pPr>
            <w:r w:rsidRPr="00951C86">
              <w:rPr>
                <w:rFonts w:ascii="Times New Roman" w:eastAsia="Times New Roman" w:hAnsi="Times New Roman" w:cs="Times New Roman"/>
                <w:sz w:val="20"/>
                <w:szCs w:val="20"/>
                <w:lang w:eastAsia="ru-RU"/>
              </w:rPr>
              <w:t>Удостоверение действительно только при предъявлении документа, удостоверяющего личность.</w:t>
            </w:r>
          </w:p>
        </w:tc>
      </w:tr>
    </w:tbl>
    <w:p w:rsidR="00951C86" w:rsidRPr="00951C86" w:rsidRDefault="00951C86" w:rsidP="00951C86">
      <w:pPr>
        <w:spacing w:after="0" w:line="240" w:lineRule="auto"/>
        <w:rPr>
          <w:rFonts w:ascii="Times New Roman" w:eastAsia="Times New Roman" w:hAnsi="Times New Roman" w:cs="Times New Roman"/>
          <w:sz w:val="24"/>
          <w:szCs w:val="24"/>
          <w:lang w:eastAsia="ru-RU"/>
        </w:rPr>
      </w:pPr>
    </w:p>
    <w:p w:rsidR="00951C86" w:rsidRPr="00951C86" w:rsidRDefault="00951C86" w:rsidP="00951C86">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p>
    <w:p w:rsidR="00283C41" w:rsidRDefault="00283C41"/>
    <w:sectPr w:rsidR="00283C41" w:rsidSect="00951C86">
      <w:footerReference w:type="default" r:id="rId24"/>
      <w:footerReference w:type="first" r:id="rId25"/>
      <w:pgSz w:w="11906" w:h="16838"/>
      <w:pgMar w:top="1134" w:right="567"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D7" w:rsidRDefault="002054D7" w:rsidP="00951C86">
      <w:pPr>
        <w:spacing w:after="0" w:line="240" w:lineRule="auto"/>
      </w:pPr>
      <w:r>
        <w:separator/>
      </w:r>
    </w:p>
  </w:endnote>
  <w:endnote w:type="continuationSeparator" w:id="0">
    <w:p w:rsidR="002054D7" w:rsidRDefault="002054D7" w:rsidP="0095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Default="00C37C0E">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70842"/>
      <w:docPartObj>
        <w:docPartGallery w:val="Page Numbers (Bottom of Page)"/>
        <w:docPartUnique/>
      </w:docPartObj>
    </w:sdtPr>
    <w:sdtEndPr>
      <w:rPr>
        <w:sz w:val="20"/>
        <w:szCs w:val="20"/>
      </w:rPr>
    </w:sdtEndPr>
    <w:sdtContent>
      <w:p w:rsidR="00C37C0E" w:rsidRPr="00951C86" w:rsidRDefault="00C37C0E" w:rsidP="00C37C0E">
        <w:pPr>
          <w:pStyle w:val="af0"/>
          <w:jc w:val="center"/>
          <w:rPr>
            <w:sz w:val="20"/>
            <w:szCs w:val="20"/>
          </w:rPr>
        </w:pPr>
        <w:r w:rsidRPr="00951C86">
          <w:rPr>
            <w:sz w:val="20"/>
            <w:szCs w:val="20"/>
          </w:rPr>
          <w:fldChar w:fldCharType="begin"/>
        </w:r>
        <w:r w:rsidRPr="00951C86">
          <w:rPr>
            <w:sz w:val="20"/>
            <w:szCs w:val="20"/>
          </w:rPr>
          <w:instrText>PAGE   \* MERGEFORMAT</w:instrText>
        </w:r>
        <w:r w:rsidRPr="00951C86">
          <w:rPr>
            <w:sz w:val="20"/>
            <w:szCs w:val="20"/>
          </w:rPr>
          <w:fldChar w:fldCharType="separate"/>
        </w:r>
        <w:r w:rsidR="00B85256">
          <w:rPr>
            <w:noProof/>
            <w:sz w:val="20"/>
            <w:szCs w:val="20"/>
          </w:rPr>
          <w:t>44</w:t>
        </w:r>
        <w:r w:rsidRPr="00951C86">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53059"/>
      <w:docPartObj>
        <w:docPartGallery w:val="Page Numbers (Bottom of Page)"/>
        <w:docPartUnique/>
      </w:docPartObj>
    </w:sdtPr>
    <w:sdtEndPr>
      <w:rPr>
        <w:sz w:val="20"/>
        <w:szCs w:val="20"/>
      </w:rPr>
    </w:sdtEndPr>
    <w:sdtContent>
      <w:p w:rsidR="00C37C0E" w:rsidRPr="00951C86" w:rsidRDefault="00C37C0E" w:rsidP="00C37C0E">
        <w:pPr>
          <w:pStyle w:val="af0"/>
          <w:jc w:val="center"/>
          <w:rPr>
            <w:sz w:val="20"/>
            <w:szCs w:val="20"/>
          </w:rPr>
        </w:pPr>
        <w:r w:rsidRPr="00951C86">
          <w:rPr>
            <w:sz w:val="20"/>
            <w:szCs w:val="20"/>
          </w:rPr>
          <w:fldChar w:fldCharType="begin"/>
        </w:r>
        <w:r w:rsidRPr="00951C86">
          <w:rPr>
            <w:sz w:val="20"/>
            <w:szCs w:val="20"/>
          </w:rPr>
          <w:instrText>PAGE   \* MERGEFORMAT</w:instrText>
        </w:r>
        <w:r w:rsidRPr="00951C86">
          <w:rPr>
            <w:sz w:val="20"/>
            <w:szCs w:val="20"/>
          </w:rPr>
          <w:fldChar w:fldCharType="separate"/>
        </w:r>
        <w:r w:rsidR="00B85256">
          <w:rPr>
            <w:noProof/>
            <w:sz w:val="20"/>
            <w:szCs w:val="20"/>
          </w:rPr>
          <w:t>21</w:t>
        </w:r>
        <w:r w:rsidRPr="00951C86">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Pr="00832370" w:rsidRDefault="00C37C0E" w:rsidP="00C37C0E">
    <w:pPr>
      <w:tabs>
        <w:tab w:val="center" w:pos="4819"/>
        <w:tab w:val="left" w:pos="5287"/>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98651881"/>
      <w:docPartObj>
        <w:docPartGallery w:val="Page Numbers (Bottom of Page)"/>
        <w:docPartUnique/>
      </w:docPartObj>
    </w:sdtPr>
    <w:sdtEndPr/>
    <w:sdtContent>
      <w:p w:rsidR="00C37C0E" w:rsidRPr="00951C86" w:rsidRDefault="00C37C0E" w:rsidP="00C37C0E">
        <w:pPr>
          <w:pStyle w:val="af0"/>
          <w:jc w:val="center"/>
          <w:rPr>
            <w:sz w:val="22"/>
            <w:szCs w:val="22"/>
          </w:rPr>
        </w:pPr>
        <w:r w:rsidRPr="00951C86">
          <w:rPr>
            <w:sz w:val="22"/>
            <w:szCs w:val="22"/>
          </w:rPr>
          <w:fldChar w:fldCharType="begin"/>
        </w:r>
        <w:r w:rsidRPr="00951C86">
          <w:rPr>
            <w:sz w:val="22"/>
            <w:szCs w:val="22"/>
          </w:rPr>
          <w:instrText>PAGE   \* MERGEFORMAT</w:instrText>
        </w:r>
        <w:r w:rsidRPr="00951C86">
          <w:rPr>
            <w:sz w:val="22"/>
            <w:szCs w:val="22"/>
          </w:rPr>
          <w:fldChar w:fldCharType="separate"/>
        </w:r>
        <w:r w:rsidR="00B85256">
          <w:rPr>
            <w:noProof/>
            <w:sz w:val="22"/>
            <w:szCs w:val="22"/>
          </w:rPr>
          <w:t>38</w:t>
        </w:r>
        <w:r w:rsidRPr="00951C86">
          <w:rPr>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3013"/>
      <w:docPartObj>
        <w:docPartGallery w:val="Page Numbers (Bottom of Page)"/>
        <w:docPartUnique/>
      </w:docPartObj>
    </w:sdtPr>
    <w:sdtEndPr>
      <w:rPr>
        <w:sz w:val="20"/>
        <w:szCs w:val="20"/>
      </w:rPr>
    </w:sdtEndPr>
    <w:sdtContent>
      <w:p w:rsidR="00C37C0E" w:rsidRPr="00951C86" w:rsidRDefault="00C37C0E">
        <w:pPr>
          <w:pStyle w:val="af0"/>
          <w:jc w:val="center"/>
          <w:rPr>
            <w:sz w:val="20"/>
            <w:szCs w:val="20"/>
          </w:rPr>
        </w:pPr>
        <w:r w:rsidRPr="00951C86">
          <w:rPr>
            <w:sz w:val="20"/>
            <w:szCs w:val="20"/>
          </w:rPr>
          <w:fldChar w:fldCharType="begin"/>
        </w:r>
        <w:r w:rsidRPr="00951C86">
          <w:rPr>
            <w:sz w:val="20"/>
            <w:szCs w:val="20"/>
          </w:rPr>
          <w:instrText>PAGE   \* MERGEFORMAT</w:instrText>
        </w:r>
        <w:r w:rsidRPr="00951C86">
          <w:rPr>
            <w:sz w:val="20"/>
            <w:szCs w:val="20"/>
          </w:rPr>
          <w:fldChar w:fldCharType="separate"/>
        </w:r>
        <w:r w:rsidR="00B85256">
          <w:rPr>
            <w:noProof/>
            <w:sz w:val="20"/>
            <w:szCs w:val="20"/>
          </w:rPr>
          <w:t>40</w:t>
        </w:r>
        <w:r w:rsidRPr="00951C86">
          <w:rPr>
            <w:sz w:val="20"/>
            <w:szCs w:val="20"/>
          </w:rPr>
          <w:fldChar w:fldCharType="end"/>
        </w:r>
      </w:p>
    </w:sdtContent>
  </w:sdt>
  <w:p w:rsidR="00C37C0E" w:rsidRDefault="00C37C0E">
    <w:pPr>
      <w:pStyle w:val="a8"/>
      <w:kinsoku w:val="0"/>
      <w:overflowPunct w:val="0"/>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Pr="00951C86" w:rsidRDefault="00C37C0E" w:rsidP="00C37C0E">
    <w:pPr>
      <w:tabs>
        <w:tab w:val="center" w:pos="4819"/>
        <w:tab w:val="left" w:pos="5287"/>
      </w:tabs>
      <w:rPr>
        <w:rFonts w:ascii="Times New Roman" w:hAnsi="Times New Roman" w:cs="Times New Roman"/>
        <w:sz w:val="20"/>
        <w:szCs w:val="20"/>
      </w:rPr>
    </w:pPr>
    <w:r>
      <w:tab/>
    </w:r>
    <w:sdt>
      <w:sdtPr>
        <w:rPr>
          <w:rFonts w:ascii="Times New Roman" w:hAnsi="Times New Roman" w:cs="Times New Roman"/>
          <w:sz w:val="20"/>
          <w:szCs w:val="20"/>
        </w:rPr>
        <w:id w:val="-641265697"/>
        <w:docPartObj>
          <w:docPartGallery w:val="Page Numbers (Bottom of Page)"/>
          <w:docPartUnique/>
        </w:docPartObj>
      </w:sdtPr>
      <w:sdtEndPr/>
      <w:sdtContent>
        <w:r w:rsidRPr="00951C86">
          <w:rPr>
            <w:rFonts w:ascii="Times New Roman" w:hAnsi="Times New Roman" w:cs="Times New Roman"/>
            <w:sz w:val="20"/>
            <w:szCs w:val="20"/>
          </w:rPr>
          <w:fldChar w:fldCharType="begin"/>
        </w:r>
        <w:r w:rsidRPr="00951C86">
          <w:rPr>
            <w:rFonts w:ascii="Times New Roman" w:hAnsi="Times New Roman" w:cs="Times New Roman"/>
            <w:sz w:val="20"/>
            <w:szCs w:val="20"/>
          </w:rPr>
          <w:instrText>PAGE   \* MERGEFORMAT</w:instrText>
        </w:r>
        <w:r w:rsidRPr="00951C86">
          <w:rPr>
            <w:rFonts w:ascii="Times New Roman" w:hAnsi="Times New Roman" w:cs="Times New Roman"/>
            <w:sz w:val="20"/>
            <w:szCs w:val="20"/>
          </w:rPr>
          <w:fldChar w:fldCharType="separate"/>
        </w:r>
        <w:r w:rsidR="00B85256">
          <w:rPr>
            <w:rFonts w:ascii="Times New Roman" w:hAnsi="Times New Roman" w:cs="Times New Roman"/>
            <w:noProof/>
            <w:sz w:val="20"/>
            <w:szCs w:val="20"/>
          </w:rPr>
          <w:t>39</w:t>
        </w:r>
        <w:r w:rsidRPr="00951C86">
          <w:rPr>
            <w:rFonts w:ascii="Times New Roman" w:hAnsi="Times New Roman" w:cs="Times New Roman"/>
            <w:sz w:val="20"/>
            <w:szCs w:val="20"/>
          </w:rPr>
          <w:fldChar w:fldCharType="end"/>
        </w:r>
      </w:sdtContent>
    </w:sdt>
    <w:r w:rsidRPr="00951C86">
      <w:rPr>
        <w:rFonts w:ascii="Times New Roman" w:hAnsi="Times New Roman" w:cs="Times New Roman"/>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4538850"/>
      <w:docPartObj>
        <w:docPartGallery w:val="Page Numbers (Bottom of Page)"/>
        <w:docPartUnique/>
      </w:docPartObj>
    </w:sdtPr>
    <w:sdtEndPr/>
    <w:sdtContent>
      <w:p w:rsidR="00C37C0E" w:rsidRPr="00951C86" w:rsidRDefault="00C37C0E">
        <w:pPr>
          <w:pStyle w:val="af0"/>
          <w:jc w:val="center"/>
          <w:rPr>
            <w:sz w:val="20"/>
            <w:szCs w:val="20"/>
          </w:rPr>
        </w:pPr>
        <w:r w:rsidRPr="00951C86">
          <w:rPr>
            <w:sz w:val="20"/>
            <w:szCs w:val="20"/>
          </w:rPr>
          <w:fldChar w:fldCharType="begin"/>
        </w:r>
        <w:r w:rsidRPr="00951C86">
          <w:rPr>
            <w:sz w:val="20"/>
            <w:szCs w:val="20"/>
          </w:rPr>
          <w:instrText>PAGE   \* MERGEFORMAT</w:instrText>
        </w:r>
        <w:r w:rsidRPr="00951C86">
          <w:rPr>
            <w:sz w:val="20"/>
            <w:szCs w:val="20"/>
          </w:rPr>
          <w:fldChar w:fldCharType="separate"/>
        </w:r>
        <w:r w:rsidR="00B85256">
          <w:rPr>
            <w:noProof/>
            <w:sz w:val="20"/>
            <w:szCs w:val="20"/>
          </w:rPr>
          <w:t>43</w:t>
        </w:r>
        <w:r w:rsidRPr="00951C86">
          <w:rPr>
            <w:sz w:val="20"/>
            <w:szCs w:val="20"/>
          </w:rPr>
          <w:fldChar w:fldCharType="end"/>
        </w:r>
      </w:p>
    </w:sdtContent>
  </w:sdt>
  <w:p w:rsidR="00C37C0E" w:rsidRDefault="00C37C0E">
    <w:pPr>
      <w:pStyle w:val="a8"/>
      <w:kinsoku w:val="0"/>
      <w:overflowPunct w:val="0"/>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Pr="00832370" w:rsidRDefault="00B85256" w:rsidP="00951C86">
    <w:pPr>
      <w:tabs>
        <w:tab w:val="center" w:pos="4819"/>
        <w:tab w:val="left" w:pos="5287"/>
      </w:tabs>
      <w:jc w:val="center"/>
    </w:pPr>
    <w:sdt>
      <w:sdtPr>
        <w:rPr>
          <w:rFonts w:ascii="Times New Roman" w:hAnsi="Times New Roman" w:cs="Times New Roman"/>
          <w:sz w:val="20"/>
          <w:szCs w:val="20"/>
        </w:rPr>
        <w:id w:val="916441678"/>
        <w:docPartObj>
          <w:docPartGallery w:val="Page Numbers (Bottom of Page)"/>
          <w:docPartUnique/>
        </w:docPartObj>
      </w:sdtPr>
      <w:sdtEndPr>
        <w:rPr>
          <w:rFonts w:asciiTheme="minorHAnsi" w:hAnsiTheme="minorHAnsi" w:cstheme="minorBidi"/>
          <w:sz w:val="22"/>
          <w:szCs w:val="22"/>
        </w:rPr>
      </w:sdtEndPr>
      <w:sdtContent>
        <w:r w:rsidR="00C37C0E" w:rsidRPr="00951C86">
          <w:rPr>
            <w:rFonts w:ascii="Times New Roman" w:hAnsi="Times New Roman" w:cs="Times New Roman"/>
            <w:sz w:val="20"/>
            <w:szCs w:val="20"/>
          </w:rPr>
          <w:fldChar w:fldCharType="begin"/>
        </w:r>
        <w:r w:rsidR="00C37C0E" w:rsidRPr="00951C86">
          <w:rPr>
            <w:rFonts w:ascii="Times New Roman" w:hAnsi="Times New Roman" w:cs="Times New Roman"/>
            <w:sz w:val="20"/>
            <w:szCs w:val="20"/>
          </w:rPr>
          <w:instrText>PAGE   \* MERGEFORMAT</w:instrText>
        </w:r>
        <w:r w:rsidR="00C37C0E" w:rsidRPr="00951C86">
          <w:rPr>
            <w:rFonts w:ascii="Times New Roman" w:hAnsi="Times New Roman" w:cs="Times New Roman"/>
            <w:sz w:val="20"/>
            <w:szCs w:val="20"/>
          </w:rPr>
          <w:fldChar w:fldCharType="separate"/>
        </w:r>
        <w:r>
          <w:rPr>
            <w:rFonts w:ascii="Times New Roman" w:hAnsi="Times New Roman" w:cs="Times New Roman"/>
            <w:noProof/>
            <w:sz w:val="20"/>
            <w:szCs w:val="20"/>
          </w:rPr>
          <w:t>41</w:t>
        </w:r>
        <w:r w:rsidR="00C37C0E" w:rsidRPr="00951C86">
          <w:rPr>
            <w:rFonts w:ascii="Times New Roman" w:hAnsi="Times New Roman" w:cs="Times New Roman"/>
            <w:sz w:val="20"/>
            <w:szCs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73608"/>
      <w:docPartObj>
        <w:docPartGallery w:val="Page Numbers (Bottom of Page)"/>
        <w:docPartUnique/>
      </w:docPartObj>
    </w:sdtPr>
    <w:sdtEndPr>
      <w:rPr>
        <w:sz w:val="20"/>
        <w:szCs w:val="20"/>
      </w:rPr>
    </w:sdtEndPr>
    <w:sdtContent>
      <w:p w:rsidR="00C37C0E" w:rsidRPr="00951C86" w:rsidRDefault="00C37C0E">
        <w:pPr>
          <w:pStyle w:val="af0"/>
          <w:jc w:val="center"/>
          <w:rPr>
            <w:sz w:val="20"/>
            <w:szCs w:val="20"/>
          </w:rPr>
        </w:pPr>
        <w:r w:rsidRPr="00951C86">
          <w:rPr>
            <w:sz w:val="20"/>
            <w:szCs w:val="20"/>
          </w:rPr>
          <w:fldChar w:fldCharType="begin"/>
        </w:r>
        <w:r w:rsidRPr="00951C86">
          <w:rPr>
            <w:sz w:val="20"/>
            <w:szCs w:val="20"/>
          </w:rPr>
          <w:instrText>PAGE   \* MERGEFORMAT</w:instrText>
        </w:r>
        <w:r w:rsidRPr="00951C86">
          <w:rPr>
            <w:sz w:val="20"/>
            <w:szCs w:val="20"/>
          </w:rPr>
          <w:fldChar w:fldCharType="separate"/>
        </w:r>
        <w:r w:rsidR="00B85256">
          <w:rPr>
            <w:noProof/>
            <w:sz w:val="20"/>
            <w:szCs w:val="20"/>
          </w:rPr>
          <w:t>46</w:t>
        </w:r>
        <w:r w:rsidRPr="00951C86">
          <w:rPr>
            <w:sz w:val="20"/>
            <w:szCs w:val="20"/>
          </w:rPr>
          <w:fldChar w:fldCharType="end"/>
        </w:r>
      </w:p>
    </w:sdtContent>
  </w:sdt>
  <w:p w:rsidR="00C37C0E" w:rsidRDefault="00C37C0E">
    <w:pPr>
      <w:pStyle w:val="a8"/>
      <w:kinsoku w:val="0"/>
      <w:overflowPunct w:val="0"/>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D7" w:rsidRDefault="002054D7" w:rsidP="00951C86">
      <w:pPr>
        <w:spacing w:after="0" w:line="240" w:lineRule="auto"/>
      </w:pPr>
      <w:r>
        <w:separator/>
      </w:r>
    </w:p>
  </w:footnote>
  <w:footnote w:type="continuationSeparator" w:id="0">
    <w:p w:rsidR="002054D7" w:rsidRDefault="002054D7" w:rsidP="00951C86">
      <w:pPr>
        <w:spacing w:after="0" w:line="240" w:lineRule="auto"/>
      </w:pPr>
      <w:r>
        <w:continuationSeparator/>
      </w:r>
    </w:p>
  </w:footnote>
  <w:footnote w:id="1">
    <w:p w:rsidR="00C37C0E" w:rsidRDefault="00C37C0E" w:rsidP="00951C86">
      <w:pPr>
        <w:pStyle w:val="afb"/>
        <w:jc w:val="both"/>
      </w:pPr>
      <w:r>
        <w:rPr>
          <w:rStyle w:val="afd"/>
        </w:rPr>
        <w:footnoteRef/>
      </w:r>
      <w:r>
        <w:t xml:space="preserve"> Для участников итогового собеседования с ОВЗ, участников итогового собеседования – детей-инвалидов</w:t>
      </w:r>
      <w:r w:rsidRPr="00F929A7">
        <w:t xml:space="preserve"> и инвалидов при наличии соответствующего заключения ПМПК может быть организована отдельная аудитория проведения итогового собеседования</w:t>
      </w:r>
      <w:r>
        <w:t>.</w:t>
      </w:r>
    </w:p>
  </w:footnote>
  <w:footnote w:id="2">
    <w:p w:rsidR="00C37C0E" w:rsidRDefault="00C37C0E" w:rsidP="00951C86">
      <w:pPr>
        <w:pStyle w:val="afb"/>
      </w:pPr>
      <w:r>
        <w:rPr>
          <w:rStyle w:val="afd"/>
        </w:rPr>
        <w:footnoteRef/>
      </w:r>
      <w:r>
        <w:t xml:space="preserve"> Для </w:t>
      </w:r>
      <w:r>
        <w:rPr>
          <w:spacing w:val="-3"/>
        </w:rPr>
        <w:t>участников итогового</w:t>
      </w:r>
      <w:r>
        <w:t xml:space="preserve"> собеседования с ОВЗ, участников</w:t>
      </w:r>
      <w:r>
        <w:rPr>
          <w:spacing w:val="-3"/>
        </w:rPr>
        <w:t xml:space="preserve"> итогового</w:t>
      </w:r>
      <w:r>
        <w:t xml:space="preserve">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w:t>
      </w:r>
      <w:r>
        <w:rPr>
          <w:spacing w:val="-3"/>
        </w:rPr>
        <w:t xml:space="preserve"> </w:t>
      </w:r>
      <w:r>
        <w:t>собеседования.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Default="00C37C0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Default="00C37C0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Default="00C37C0E" w:rsidP="00C37C0E">
    <w:pPr>
      <w:pStyle w:val="ad"/>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0E" w:rsidRDefault="00C37C0E" w:rsidP="00C37C0E">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153" w:hanging="283"/>
      </w:pPr>
      <w:rPr>
        <w:rFonts w:ascii="Times New Roman" w:hAnsi="Times New Roman" w:cs="Times New Roman"/>
        <w:b/>
        <w:bCs/>
        <w:w w:val="99"/>
        <w:sz w:val="28"/>
        <w:szCs w:val="28"/>
      </w:rPr>
    </w:lvl>
    <w:lvl w:ilvl="1">
      <w:start w:val="1"/>
      <w:numFmt w:val="decimal"/>
      <w:lvlText w:val="%1.%2."/>
      <w:lvlJc w:val="left"/>
      <w:pPr>
        <w:ind w:left="153" w:hanging="504"/>
      </w:pPr>
      <w:rPr>
        <w:rFonts w:ascii="Times New Roman" w:hAnsi="Times New Roman" w:cs="Times New Roman"/>
        <w:b w:val="0"/>
        <w:bCs w:val="0"/>
        <w:w w:val="99"/>
        <w:sz w:val="26"/>
        <w:szCs w:val="26"/>
      </w:rPr>
    </w:lvl>
    <w:lvl w:ilvl="2">
      <w:numFmt w:val="bullet"/>
      <w:lvlText w:val="•"/>
      <w:lvlJc w:val="left"/>
      <w:pPr>
        <w:ind w:left="2248" w:hanging="504"/>
      </w:pPr>
    </w:lvl>
    <w:lvl w:ilvl="3">
      <w:numFmt w:val="bullet"/>
      <w:lvlText w:val="•"/>
      <w:lvlJc w:val="left"/>
      <w:pPr>
        <w:ind w:left="3293" w:hanging="504"/>
      </w:pPr>
    </w:lvl>
    <w:lvl w:ilvl="4">
      <w:numFmt w:val="bullet"/>
      <w:lvlText w:val="•"/>
      <w:lvlJc w:val="left"/>
      <w:pPr>
        <w:ind w:left="4337" w:hanging="504"/>
      </w:pPr>
    </w:lvl>
    <w:lvl w:ilvl="5">
      <w:numFmt w:val="bullet"/>
      <w:lvlText w:val="•"/>
      <w:lvlJc w:val="left"/>
      <w:pPr>
        <w:ind w:left="5382" w:hanging="504"/>
      </w:pPr>
    </w:lvl>
    <w:lvl w:ilvl="6">
      <w:numFmt w:val="bullet"/>
      <w:lvlText w:val="•"/>
      <w:lvlJc w:val="left"/>
      <w:pPr>
        <w:ind w:left="6426" w:hanging="504"/>
      </w:pPr>
    </w:lvl>
    <w:lvl w:ilvl="7">
      <w:numFmt w:val="bullet"/>
      <w:lvlText w:val="•"/>
      <w:lvlJc w:val="left"/>
      <w:pPr>
        <w:ind w:left="7470" w:hanging="504"/>
      </w:pPr>
    </w:lvl>
    <w:lvl w:ilvl="8">
      <w:numFmt w:val="bullet"/>
      <w:lvlText w:val="•"/>
      <w:lvlJc w:val="left"/>
      <w:pPr>
        <w:ind w:left="8515" w:hanging="504"/>
      </w:pPr>
    </w:lvl>
  </w:abstractNum>
  <w:abstractNum w:abstractNumId="1">
    <w:nsid w:val="00000407"/>
    <w:multiLevelType w:val="multilevel"/>
    <w:tmpl w:val="0000088A"/>
    <w:lvl w:ilvl="0">
      <w:start w:val="1"/>
      <w:numFmt w:val="decimal"/>
      <w:lvlText w:val="%1."/>
      <w:lvlJc w:val="left"/>
      <w:pPr>
        <w:ind w:left="153" w:hanging="399"/>
      </w:pPr>
      <w:rPr>
        <w:rFonts w:ascii="Times New Roman" w:hAnsi="Times New Roman" w:cs="Times New Roman"/>
        <w:b w:val="0"/>
        <w:bCs w:val="0"/>
        <w:w w:val="99"/>
        <w:sz w:val="26"/>
        <w:szCs w:val="26"/>
      </w:rPr>
    </w:lvl>
    <w:lvl w:ilvl="1">
      <w:numFmt w:val="bullet"/>
      <w:lvlText w:val="•"/>
      <w:lvlJc w:val="left"/>
      <w:pPr>
        <w:ind w:left="1204" w:hanging="399"/>
      </w:pPr>
    </w:lvl>
    <w:lvl w:ilvl="2">
      <w:numFmt w:val="bullet"/>
      <w:lvlText w:val="•"/>
      <w:lvlJc w:val="left"/>
      <w:pPr>
        <w:ind w:left="2248" w:hanging="399"/>
      </w:pPr>
    </w:lvl>
    <w:lvl w:ilvl="3">
      <w:numFmt w:val="bullet"/>
      <w:lvlText w:val="•"/>
      <w:lvlJc w:val="left"/>
      <w:pPr>
        <w:ind w:left="3293" w:hanging="399"/>
      </w:pPr>
    </w:lvl>
    <w:lvl w:ilvl="4">
      <w:numFmt w:val="bullet"/>
      <w:lvlText w:val="•"/>
      <w:lvlJc w:val="left"/>
      <w:pPr>
        <w:ind w:left="4337" w:hanging="399"/>
      </w:pPr>
    </w:lvl>
    <w:lvl w:ilvl="5">
      <w:numFmt w:val="bullet"/>
      <w:lvlText w:val="•"/>
      <w:lvlJc w:val="left"/>
      <w:pPr>
        <w:ind w:left="5382" w:hanging="399"/>
      </w:pPr>
    </w:lvl>
    <w:lvl w:ilvl="6">
      <w:numFmt w:val="bullet"/>
      <w:lvlText w:val="•"/>
      <w:lvlJc w:val="left"/>
      <w:pPr>
        <w:ind w:left="6426" w:hanging="399"/>
      </w:pPr>
    </w:lvl>
    <w:lvl w:ilvl="7">
      <w:numFmt w:val="bullet"/>
      <w:lvlText w:val="•"/>
      <w:lvlJc w:val="left"/>
      <w:pPr>
        <w:ind w:left="7470" w:hanging="399"/>
      </w:pPr>
    </w:lvl>
    <w:lvl w:ilvl="8">
      <w:numFmt w:val="bullet"/>
      <w:lvlText w:val="•"/>
      <w:lvlJc w:val="left"/>
      <w:pPr>
        <w:ind w:left="8515" w:hanging="399"/>
      </w:pPr>
    </w:lvl>
  </w:abstractNum>
  <w:abstractNum w:abstractNumId="2">
    <w:nsid w:val="00000408"/>
    <w:multiLevelType w:val="multilevel"/>
    <w:tmpl w:val="0000088B"/>
    <w:lvl w:ilvl="0">
      <w:start w:val="1"/>
      <w:numFmt w:val="decimal"/>
      <w:lvlText w:val="%1."/>
      <w:lvlJc w:val="left"/>
      <w:pPr>
        <w:ind w:left="153" w:hanging="379"/>
      </w:pPr>
      <w:rPr>
        <w:rFonts w:ascii="Times New Roman" w:hAnsi="Times New Roman" w:cs="Times New Roman"/>
        <w:b w:val="0"/>
        <w:bCs w:val="0"/>
        <w:w w:val="99"/>
        <w:sz w:val="26"/>
        <w:szCs w:val="26"/>
      </w:rPr>
    </w:lvl>
    <w:lvl w:ilvl="1">
      <w:numFmt w:val="bullet"/>
      <w:lvlText w:val="•"/>
      <w:lvlJc w:val="left"/>
      <w:pPr>
        <w:ind w:left="1204" w:hanging="379"/>
      </w:pPr>
    </w:lvl>
    <w:lvl w:ilvl="2">
      <w:numFmt w:val="bullet"/>
      <w:lvlText w:val="•"/>
      <w:lvlJc w:val="left"/>
      <w:pPr>
        <w:ind w:left="2248" w:hanging="379"/>
      </w:pPr>
    </w:lvl>
    <w:lvl w:ilvl="3">
      <w:numFmt w:val="bullet"/>
      <w:lvlText w:val="•"/>
      <w:lvlJc w:val="left"/>
      <w:pPr>
        <w:ind w:left="3293" w:hanging="379"/>
      </w:pPr>
    </w:lvl>
    <w:lvl w:ilvl="4">
      <w:numFmt w:val="bullet"/>
      <w:lvlText w:val="•"/>
      <w:lvlJc w:val="left"/>
      <w:pPr>
        <w:ind w:left="4337" w:hanging="379"/>
      </w:pPr>
    </w:lvl>
    <w:lvl w:ilvl="5">
      <w:numFmt w:val="bullet"/>
      <w:lvlText w:val="•"/>
      <w:lvlJc w:val="left"/>
      <w:pPr>
        <w:ind w:left="5382" w:hanging="379"/>
      </w:pPr>
    </w:lvl>
    <w:lvl w:ilvl="6">
      <w:numFmt w:val="bullet"/>
      <w:lvlText w:val="•"/>
      <w:lvlJc w:val="left"/>
      <w:pPr>
        <w:ind w:left="6426" w:hanging="379"/>
      </w:pPr>
    </w:lvl>
    <w:lvl w:ilvl="7">
      <w:numFmt w:val="bullet"/>
      <w:lvlText w:val="•"/>
      <w:lvlJc w:val="left"/>
      <w:pPr>
        <w:ind w:left="7470" w:hanging="379"/>
      </w:pPr>
    </w:lvl>
    <w:lvl w:ilvl="8">
      <w:numFmt w:val="bullet"/>
      <w:lvlText w:val="•"/>
      <w:lvlJc w:val="left"/>
      <w:pPr>
        <w:ind w:left="8515" w:hanging="379"/>
      </w:pPr>
    </w:lvl>
  </w:abstractNum>
  <w:abstractNum w:abstractNumId="3">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288"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85C7AED"/>
    <w:multiLevelType w:val="multilevel"/>
    <w:tmpl w:val="698A637A"/>
    <w:lvl w:ilvl="0">
      <w:start w:val="1"/>
      <w:numFmt w:val="decimal"/>
      <w:lvlText w:val="%1."/>
      <w:lvlJc w:val="left"/>
      <w:pPr>
        <w:ind w:left="1069" w:hanging="360"/>
      </w:pPr>
      <w:rPr>
        <w:rFonts w:hint="default"/>
      </w:rPr>
    </w:lvl>
    <w:lvl w:ilvl="1">
      <w:start w:val="1"/>
      <w:numFmt w:val="decimal"/>
      <w:isLgl/>
      <w:lvlText w:val="%1.%2."/>
      <w:lvlJc w:val="left"/>
      <w:pPr>
        <w:ind w:left="2433" w:hanging="1440"/>
      </w:pPr>
      <w:rPr>
        <w:rFonts w:hint="default"/>
        <w:sz w:val="28"/>
        <w:szCs w:val="28"/>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3323763"/>
    <w:multiLevelType w:val="hybridMultilevel"/>
    <w:tmpl w:val="4588F04A"/>
    <w:lvl w:ilvl="0" w:tplc="63F88E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4">
    <w:nsid w:val="3BE870A4"/>
    <w:multiLevelType w:val="hybridMultilevel"/>
    <w:tmpl w:val="1F708432"/>
    <w:lvl w:ilvl="0" w:tplc="170C6D8C">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0EE191B"/>
    <w:multiLevelType w:val="multilevel"/>
    <w:tmpl w:val="03CE55B4"/>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8">
    <w:nsid w:val="42550A8C"/>
    <w:multiLevelType w:val="hybridMultilevel"/>
    <w:tmpl w:val="BCE425C6"/>
    <w:lvl w:ilvl="0" w:tplc="0DFA7CEA">
      <w:start w:val="1"/>
      <w:numFmt w:val="decimal"/>
      <w:lvlText w:val="%1."/>
      <w:lvlJc w:val="left"/>
      <w:pPr>
        <w:ind w:left="503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3">
    <w:nsid w:val="5C8F159E"/>
    <w:multiLevelType w:val="multilevel"/>
    <w:tmpl w:val="003073AC"/>
    <w:lvl w:ilvl="0">
      <w:start w:val="1"/>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5">
    <w:nsid w:val="600A25D0"/>
    <w:multiLevelType w:val="singleLevel"/>
    <w:tmpl w:val="D1427AA2"/>
    <w:lvl w:ilvl="0">
      <w:start w:val="2"/>
      <w:numFmt w:val="decimal"/>
      <w:lvlText w:val="8.%1"/>
      <w:lvlJc w:val="left"/>
      <w:pPr>
        <w:ind w:left="0" w:firstLine="0"/>
      </w:pPr>
      <w:rPr>
        <w:rFonts w:ascii="Times New Roman" w:hAnsi="Times New Roman" w:cs="Times New Roman" w:hint="default"/>
      </w:rPr>
    </w:lvl>
  </w:abstractNum>
  <w:abstractNum w:abstractNumId="26">
    <w:nsid w:val="60F85BF8"/>
    <w:multiLevelType w:val="multilevel"/>
    <w:tmpl w:val="273A5836"/>
    <w:lvl w:ilvl="0">
      <w:start w:val="3"/>
      <w:numFmt w:val="decimal"/>
      <w:lvlText w:val="%1."/>
      <w:lvlJc w:val="left"/>
      <w:pPr>
        <w:ind w:left="432" w:hanging="432"/>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21B7DD9"/>
    <w:multiLevelType w:val="multilevel"/>
    <w:tmpl w:val="A87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B45A2"/>
    <w:multiLevelType w:val="hybridMultilevel"/>
    <w:tmpl w:val="914224B0"/>
    <w:lvl w:ilvl="0" w:tplc="CFAE0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FC68D9"/>
    <w:multiLevelType w:val="multilevel"/>
    <w:tmpl w:val="3AFC6058"/>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753710DC"/>
    <w:multiLevelType w:val="multilevel"/>
    <w:tmpl w:val="2D5CA826"/>
    <w:lvl w:ilvl="0">
      <w:start w:val="3"/>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57F5E96"/>
    <w:multiLevelType w:val="multilevel"/>
    <w:tmpl w:val="E532327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25"/>
  </w:num>
  <w:num w:numId="4">
    <w:abstractNumId w:val="9"/>
  </w:num>
  <w:num w:numId="5">
    <w:abstractNumId w:val="10"/>
  </w:num>
  <w:num w:numId="6">
    <w:abstractNumId w:val="20"/>
  </w:num>
  <w:num w:numId="7">
    <w:abstractNumId w:val="16"/>
  </w:num>
  <w:num w:numId="8">
    <w:abstractNumId w:val="8"/>
  </w:num>
  <w:num w:numId="9">
    <w:abstractNumId w:val="4"/>
  </w:num>
  <w:num w:numId="10">
    <w:abstractNumId w:val="7"/>
  </w:num>
  <w:num w:numId="11">
    <w:abstractNumId w:val="23"/>
  </w:num>
  <w:num w:numId="12">
    <w:abstractNumId w:val="14"/>
  </w:num>
  <w:num w:numId="13">
    <w:abstractNumId w:val="13"/>
  </w:num>
  <w:num w:numId="14">
    <w:abstractNumId w:val="28"/>
  </w:num>
  <w:num w:numId="15">
    <w:abstractNumId w:val="30"/>
  </w:num>
  <w:num w:numId="16">
    <w:abstractNumId w:val="29"/>
  </w:num>
  <w:num w:numId="17">
    <w:abstractNumId w:val="31"/>
  </w:num>
  <w:num w:numId="18">
    <w:abstractNumId w:val="2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9"/>
  </w:num>
  <w:num w:numId="23">
    <w:abstractNumId w:val="24"/>
  </w:num>
  <w:num w:numId="24">
    <w:abstractNumId w:val="5"/>
  </w:num>
  <w:num w:numId="25">
    <w:abstractNumId w:val="12"/>
  </w:num>
  <w:num w:numId="26">
    <w:abstractNumId w:val="3"/>
  </w:num>
  <w:num w:numId="27">
    <w:abstractNumId w:val="21"/>
  </w:num>
  <w:num w:numId="28">
    <w:abstractNumId w:val="22"/>
  </w:num>
  <w:num w:numId="29">
    <w:abstractNumId w:val="15"/>
  </w:num>
  <w:num w:numId="30">
    <w:abstractNumId w:val="6"/>
  </w:num>
  <w:num w:numId="31">
    <w:abstractNumId w:val="1"/>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86"/>
    <w:rsid w:val="002054D7"/>
    <w:rsid w:val="00283C41"/>
    <w:rsid w:val="00810FAC"/>
    <w:rsid w:val="00951C86"/>
    <w:rsid w:val="00B52351"/>
    <w:rsid w:val="00B85256"/>
    <w:rsid w:val="00C3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5C9D60-0DDE-43F9-AA95-016AE445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1C86"/>
    <w:pPr>
      <w:keepNext/>
      <w:spacing w:after="0" w:line="240" w:lineRule="auto"/>
      <w:jc w:val="center"/>
      <w:outlineLvl w:val="0"/>
    </w:pPr>
    <w:rPr>
      <w:rFonts w:ascii="Times New Roman" w:eastAsia="Arial Unicode MS" w:hAnsi="Times New Roman" w:cs="Times New Roman"/>
      <w:b/>
      <w:caps/>
      <w:spacing w:val="60"/>
      <w:sz w:val="28"/>
      <w:szCs w:val="72"/>
      <w:lang w:eastAsia="ru-RU"/>
    </w:rPr>
  </w:style>
  <w:style w:type="paragraph" w:styleId="2">
    <w:name w:val="heading 2"/>
    <w:basedOn w:val="a"/>
    <w:next w:val="a"/>
    <w:link w:val="20"/>
    <w:qFormat/>
    <w:rsid w:val="00951C86"/>
    <w:pPr>
      <w:keepNext/>
      <w:spacing w:after="0" w:line="360" w:lineRule="auto"/>
      <w:outlineLvl w:val="1"/>
    </w:pPr>
    <w:rPr>
      <w:rFonts w:ascii="Times New Roman" w:eastAsia="Arial Unicode MS" w:hAnsi="Times New Roman" w:cs="Times New Roman"/>
      <w:sz w:val="24"/>
      <w:szCs w:val="20"/>
      <w:lang w:eastAsia="ru-RU"/>
    </w:rPr>
  </w:style>
  <w:style w:type="paragraph" w:styleId="3">
    <w:name w:val="heading 3"/>
    <w:basedOn w:val="a"/>
    <w:next w:val="a"/>
    <w:link w:val="30"/>
    <w:qFormat/>
    <w:rsid w:val="00951C86"/>
    <w:pPr>
      <w:keepNext/>
      <w:spacing w:after="0" w:line="240" w:lineRule="auto"/>
      <w:outlineLvl w:val="2"/>
    </w:pPr>
    <w:rPr>
      <w:rFonts w:ascii="Times New Roman" w:eastAsia="Arial Unicode MS" w:hAnsi="Times New Roman" w:cs="Times New Roman"/>
      <w:sz w:val="28"/>
      <w:szCs w:val="20"/>
      <w:lang w:eastAsia="ru-RU"/>
    </w:rPr>
  </w:style>
  <w:style w:type="paragraph" w:styleId="5">
    <w:name w:val="heading 5"/>
    <w:basedOn w:val="a"/>
    <w:next w:val="a"/>
    <w:link w:val="50"/>
    <w:unhideWhenUsed/>
    <w:qFormat/>
    <w:rsid w:val="00951C86"/>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C86"/>
    <w:rPr>
      <w:rFonts w:ascii="Times New Roman" w:eastAsia="Arial Unicode MS" w:hAnsi="Times New Roman" w:cs="Times New Roman"/>
      <w:b/>
      <w:caps/>
      <w:spacing w:val="60"/>
      <w:sz w:val="28"/>
      <w:szCs w:val="72"/>
      <w:lang w:eastAsia="ru-RU"/>
    </w:rPr>
  </w:style>
  <w:style w:type="character" w:customStyle="1" w:styleId="20">
    <w:name w:val="Заголовок 2 Знак"/>
    <w:basedOn w:val="a0"/>
    <w:link w:val="2"/>
    <w:rsid w:val="00951C86"/>
    <w:rPr>
      <w:rFonts w:ascii="Times New Roman" w:eastAsia="Arial Unicode MS" w:hAnsi="Times New Roman" w:cs="Times New Roman"/>
      <w:sz w:val="24"/>
      <w:szCs w:val="20"/>
      <w:lang w:eastAsia="ru-RU"/>
    </w:rPr>
  </w:style>
  <w:style w:type="character" w:customStyle="1" w:styleId="30">
    <w:name w:val="Заголовок 3 Знак"/>
    <w:basedOn w:val="a0"/>
    <w:link w:val="3"/>
    <w:rsid w:val="00951C86"/>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951C86"/>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51C86"/>
  </w:style>
  <w:style w:type="paragraph" w:styleId="a3">
    <w:name w:val="caption"/>
    <w:basedOn w:val="a"/>
    <w:next w:val="a"/>
    <w:qFormat/>
    <w:rsid w:val="00951C86"/>
    <w:pPr>
      <w:spacing w:after="0" w:line="240" w:lineRule="auto"/>
      <w:jc w:val="center"/>
    </w:pPr>
    <w:rPr>
      <w:rFonts w:ascii="Times New Roman" w:eastAsia="Times New Roman" w:hAnsi="Times New Roman" w:cs="Times New Roman"/>
      <w:b/>
      <w:color w:val="000000"/>
      <w:szCs w:val="20"/>
      <w:lang w:eastAsia="ru-RU"/>
    </w:rPr>
  </w:style>
  <w:style w:type="paragraph" w:styleId="a4">
    <w:name w:val="Title"/>
    <w:basedOn w:val="a"/>
    <w:link w:val="a5"/>
    <w:qFormat/>
    <w:rsid w:val="00951C86"/>
    <w:pPr>
      <w:spacing w:after="0" w:line="240" w:lineRule="auto"/>
      <w:jc w:val="center"/>
    </w:pPr>
    <w:rPr>
      <w:rFonts w:ascii="Times New Roman" w:eastAsia="Times New Roman" w:hAnsi="Times New Roman" w:cs="Times New Roman"/>
      <w:bCs/>
      <w:sz w:val="24"/>
      <w:szCs w:val="20"/>
      <w:lang w:eastAsia="ru-RU"/>
    </w:rPr>
  </w:style>
  <w:style w:type="character" w:customStyle="1" w:styleId="a5">
    <w:name w:val="Название Знак"/>
    <w:basedOn w:val="a0"/>
    <w:link w:val="a4"/>
    <w:rsid w:val="00951C86"/>
    <w:rPr>
      <w:rFonts w:ascii="Times New Roman" w:eastAsia="Times New Roman" w:hAnsi="Times New Roman" w:cs="Times New Roman"/>
      <w:bCs/>
      <w:sz w:val="24"/>
      <w:szCs w:val="20"/>
      <w:lang w:eastAsia="ru-RU"/>
    </w:rPr>
  </w:style>
  <w:style w:type="paragraph" w:styleId="a6">
    <w:name w:val="Body Text Indent"/>
    <w:basedOn w:val="a"/>
    <w:link w:val="a7"/>
    <w:rsid w:val="00951C86"/>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951C86"/>
    <w:rPr>
      <w:rFonts w:ascii="Times New Roman" w:eastAsia="Times New Roman" w:hAnsi="Times New Roman" w:cs="Times New Roman"/>
      <w:sz w:val="28"/>
      <w:szCs w:val="24"/>
      <w:lang w:eastAsia="ru-RU"/>
    </w:rPr>
  </w:style>
  <w:style w:type="paragraph" w:styleId="a8">
    <w:name w:val="Body Text"/>
    <w:basedOn w:val="a"/>
    <w:link w:val="a9"/>
    <w:rsid w:val="00951C86"/>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951C86"/>
    <w:rPr>
      <w:rFonts w:ascii="Times New Roman" w:eastAsia="Times New Roman" w:hAnsi="Times New Roman" w:cs="Times New Roman"/>
      <w:sz w:val="28"/>
      <w:szCs w:val="24"/>
      <w:lang w:eastAsia="ru-RU"/>
    </w:rPr>
  </w:style>
  <w:style w:type="paragraph" w:styleId="31">
    <w:name w:val="Body Text 3"/>
    <w:basedOn w:val="a"/>
    <w:link w:val="32"/>
    <w:rsid w:val="00951C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51C86"/>
    <w:rPr>
      <w:rFonts w:ascii="Times New Roman" w:eastAsia="Times New Roman" w:hAnsi="Times New Roman" w:cs="Times New Roman"/>
      <w:sz w:val="16"/>
      <w:szCs w:val="16"/>
      <w:lang w:eastAsia="ru-RU"/>
    </w:rPr>
  </w:style>
  <w:style w:type="table" w:styleId="aa">
    <w:name w:val="Table Grid"/>
    <w:basedOn w:val="a1"/>
    <w:uiPriority w:val="59"/>
    <w:rsid w:val="00951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951C8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951C86"/>
    <w:rPr>
      <w:rFonts w:ascii="Tahoma" w:eastAsia="Times New Roman" w:hAnsi="Tahoma" w:cs="Tahoma"/>
      <w:sz w:val="16"/>
      <w:szCs w:val="16"/>
      <w:lang w:eastAsia="ru-RU"/>
    </w:rPr>
  </w:style>
  <w:style w:type="paragraph" w:styleId="21">
    <w:name w:val="Body Text 2"/>
    <w:basedOn w:val="a"/>
    <w:link w:val="22"/>
    <w:rsid w:val="00951C8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951C86"/>
    <w:rPr>
      <w:rFonts w:ascii="Times New Roman" w:eastAsia="Times New Roman" w:hAnsi="Times New Roman" w:cs="Times New Roman"/>
      <w:sz w:val="20"/>
      <w:szCs w:val="20"/>
      <w:lang w:eastAsia="ru-RU"/>
    </w:rPr>
  </w:style>
  <w:style w:type="paragraph" w:styleId="23">
    <w:name w:val="Body Text Indent 2"/>
    <w:basedOn w:val="a"/>
    <w:link w:val="24"/>
    <w:rsid w:val="00951C8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51C86"/>
    <w:rPr>
      <w:rFonts w:ascii="Times New Roman" w:eastAsia="Times New Roman" w:hAnsi="Times New Roman" w:cs="Times New Roman"/>
      <w:sz w:val="24"/>
      <w:szCs w:val="24"/>
      <w:lang w:eastAsia="ru-RU"/>
    </w:rPr>
  </w:style>
  <w:style w:type="paragraph" w:styleId="ad">
    <w:name w:val="header"/>
    <w:basedOn w:val="a"/>
    <w:link w:val="ae"/>
    <w:uiPriority w:val="99"/>
    <w:rsid w:val="00951C86"/>
    <w:pPr>
      <w:tabs>
        <w:tab w:val="center" w:pos="4677"/>
        <w:tab w:val="right" w:pos="9355"/>
      </w:tabs>
      <w:spacing w:after="0" w:line="240" w:lineRule="auto"/>
      <w:ind w:firstLine="851"/>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951C86"/>
    <w:rPr>
      <w:rFonts w:ascii="Times New Roman" w:eastAsia="Times New Roman" w:hAnsi="Times New Roman" w:cs="Times New Roman"/>
      <w:sz w:val="28"/>
      <w:szCs w:val="20"/>
      <w:lang w:eastAsia="ru-RU"/>
    </w:rPr>
  </w:style>
  <w:style w:type="character" w:styleId="af">
    <w:name w:val="Hyperlink"/>
    <w:uiPriority w:val="99"/>
    <w:unhideWhenUsed/>
    <w:rsid w:val="00951C86"/>
    <w:rPr>
      <w:color w:val="000080"/>
      <w:u w:val="single"/>
    </w:rPr>
  </w:style>
  <w:style w:type="paragraph" w:customStyle="1" w:styleId="Style9ptLeft127cm">
    <w:name w:val="Style 9 pt Left:  127 cm"/>
    <w:basedOn w:val="a"/>
    <w:rsid w:val="00951C86"/>
    <w:pPr>
      <w:spacing w:after="0" w:line="240" w:lineRule="auto"/>
      <w:ind w:left="720"/>
    </w:pPr>
    <w:rPr>
      <w:rFonts w:ascii="Arial" w:eastAsia="Times New Roman" w:hAnsi="Arial" w:cs="Times New Roman"/>
      <w:sz w:val="24"/>
      <w:szCs w:val="20"/>
      <w:lang w:eastAsia="ru-RU"/>
    </w:rPr>
  </w:style>
  <w:style w:type="paragraph" w:customStyle="1" w:styleId="Style9ptBefore5ptAfter5pt">
    <w:name w:val="Style 9 pt Before:  5 pt After:  5 pt"/>
    <w:basedOn w:val="a"/>
    <w:rsid w:val="00951C86"/>
    <w:pPr>
      <w:spacing w:before="100" w:after="100" w:line="240" w:lineRule="auto"/>
    </w:pPr>
    <w:rPr>
      <w:rFonts w:ascii="Arial" w:eastAsia="Times New Roman" w:hAnsi="Arial" w:cs="Times New Roman"/>
      <w:sz w:val="24"/>
      <w:szCs w:val="20"/>
      <w:lang w:eastAsia="ru-RU"/>
    </w:rPr>
  </w:style>
  <w:style w:type="paragraph" w:customStyle="1" w:styleId="Style9ptLeft127cmBefore5ptAfter5pt">
    <w:name w:val="Style 9 pt Left:  127 cm Before:  5 pt After:  5 pt"/>
    <w:basedOn w:val="a"/>
    <w:rsid w:val="00951C86"/>
    <w:pPr>
      <w:spacing w:before="100" w:after="100" w:line="240" w:lineRule="auto"/>
      <w:ind w:left="720"/>
    </w:pPr>
    <w:rPr>
      <w:rFonts w:ascii="Arial" w:eastAsia="Times New Roman" w:hAnsi="Arial" w:cs="Times New Roman"/>
      <w:sz w:val="24"/>
      <w:szCs w:val="20"/>
      <w:lang w:eastAsia="ru-RU"/>
    </w:rPr>
  </w:style>
  <w:style w:type="character" w:customStyle="1" w:styleId="Style9ptBold">
    <w:name w:val="Style 9 pt Bold"/>
    <w:rsid w:val="00951C86"/>
    <w:rPr>
      <w:b/>
      <w:bCs/>
      <w:sz w:val="24"/>
    </w:rPr>
  </w:style>
  <w:style w:type="paragraph" w:styleId="af0">
    <w:name w:val="footer"/>
    <w:basedOn w:val="a"/>
    <w:link w:val="af1"/>
    <w:uiPriority w:val="99"/>
    <w:unhideWhenUsed/>
    <w:rsid w:val="00951C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51C86"/>
    <w:rPr>
      <w:rFonts w:ascii="Times New Roman" w:eastAsia="Times New Roman" w:hAnsi="Times New Roman" w:cs="Times New Roman"/>
      <w:sz w:val="24"/>
      <w:szCs w:val="24"/>
      <w:lang w:eastAsia="ru-RU"/>
    </w:rPr>
  </w:style>
  <w:style w:type="paragraph" w:customStyle="1" w:styleId="ConsPlusNormal">
    <w:name w:val="ConsPlusNormal"/>
    <w:rsid w:val="00951C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1"/>
    <w:qFormat/>
    <w:rsid w:val="00951C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951C86"/>
    <w:pPr>
      <w:ind w:left="720"/>
    </w:pPr>
    <w:rPr>
      <w:rFonts w:ascii="Calibri" w:eastAsia="Times New Roman" w:hAnsi="Calibri" w:cs="Times New Roman"/>
    </w:rPr>
  </w:style>
  <w:style w:type="paragraph" w:styleId="af3">
    <w:name w:val="No Spacing"/>
    <w:uiPriority w:val="1"/>
    <w:qFormat/>
    <w:rsid w:val="00951C8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51C8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3">
    <w:name w:val="заголовок 1"/>
    <w:basedOn w:val="a"/>
    <w:next w:val="a"/>
    <w:rsid w:val="00951C86"/>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4">
    <w:name w:val="Центр"/>
    <w:basedOn w:val="a"/>
    <w:rsid w:val="00951C86"/>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5">
    <w:name w:val="Emphasis"/>
    <w:qFormat/>
    <w:rsid w:val="00951C86"/>
    <w:rPr>
      <w:i/>
      <w:iCs/>
    </w:rPr>
  </w:style>
  <w:style w:type="character" w:styleId="af6">
    <w:name w:val="annotation reference"/>
    <w:uiPriority w:val="99"/>
    <w:rsid w:val="00951C86"/>
    <w:rPr>
      <w:sz w:val="16"/>
      <w:szCs w:val="16"/>
    </w:rPr>
  </w:style>
  <w:style w:type="paragraph" w:styleId="af7">
    <w:name w:val="annotation text"/>
    <w:basedOn w:val="a"/>
    <w:link w:val="af8"/>
    <w:uiPriority w:val="99"/>
    <w:rsid w:val="00951C86"/>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rsid w:val="00951C86"/>
    <w:rPr>
      <w:rFonts w:ascii="Times New Roman" w:eastAsia="Calibri" w:hAnsi="Times New Roman" w:cs="Times New Roman"/>
      <w:sz w:val="20"/>
      <w:szCs w:val="20"/>
      <w:lang w:eastAsia="ru-RU"/>
    </w:rPr>
  </w:style>
  <w:style w:type="paragraph" w:styleId="af9">
    <w:name w:val="annotation subject"/>
    <w:basedOn w:val="af7"/>
    <w:next w:val="af7"/>
    <w:link w:val="afa"/>
    <w:uiPriority w:val="99"/>
    <w:rsid w:val="00951C86"/>
    <w:rPr>
      <w:b/>
      <w:bCs/>
    </w:rPr>
  </w:style>
  <w:style w:type="character" w:customStyle="1" w:styleId="afa">
    <w:name w:val="Тема примечания Знак"/>
    <w:basedOn w:val="af8"/>
    <w:link w:val="af9"/>
    <w:uiPriority w:val="99"/>
    <w:rsid w:val="00951C86"/>
    <w:rPr>
      <w:rFonts w:ascii="Times New Roman" w:eastAsia="Calibri" w:hAnsi="Times New Roman" w:cs="Times New Roman"/>
      <w:b/>
      <w:bCs/>
      <w:sz w:val="20"/>
      <w:szCs w:val="20"/>
      <w:lang w:eastAsia="ru-RU"/>
    </w:rPr>
  </w:style>
  <w:style w:type="paragraph" w:styleId="afb">
    <w:name w:val="footnote text"/>
    <w:basedOn w:val="a"/>
    <w:link w:val="afc"/>
    <w:rsid w:val="00951C86"/>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rsid w:val="00951C86"/>
    <w:rPr>
      <w:rFonts w:ascii="Times New Roman" w:eastAsia="Calibri" w:hAnsi="Times New Roman" w:cs="Times New Roman"/>
      <w:sz w:val="20"/>
      <w:szCs w:val="20"/>
      <w:lang w:eastAsia="ru-RU"/>
    </w:rPr>
  </w:style>
  <w:style w:type="character" w:styleId="afd">
    <w:name w:val="footnote reference"/>
    <w:rsid w:val="00951C86"/>
    <w:rPr>
      <w:vertAlign w:val="superscript"/>
    </w:rPr>
  </w:style>
  <w:style w:type="paragraph" w:styleId="afe">
    <w:name w:val="endnote text"/>
    <w:basedOn w:val="a"/>
    <w:link w:val="aff"/>
    <w:rsid w:val="00951C86"/>
    <w:pPr>
      <w:spacing w:after="0" w:line="240" w:lineRule="auto"/>
    </w:pPr>
    <w:rPr>
      <w:rFonts w:ascii="Times New Roman" w:eastAsia="Calibri" w:hAnsi="Times New Roman" w:cs="Times New Roman"/>
      <w:sz w:val="20"/>
      <w:szCs w:val="20"/>
      <w:lang w:eastAsia="ru-RU"/>
    </w:rPr>
  </w:style>
  <w:style w:type="character" w:customStyle="1" w:styleId="aff">
    <w:name w:val="Текст концевой сноски Знак"/>
    <w:basedOn w:val="a0"/>
    <w:link w:val="afe"/>
    <w:rsid w:val="00951C86"/>
    <w:rPr>
      <w:rFonts w:ascii="Times New Roman" w:eastAsia="Calibri" w:hAnsi="Times New Roman" w:cs="Times New Roman"/>
      <w:sz w:val="20"/>
      <w:szCs w:val="20"/>
      <w:lang w:eastAsia="ru-RU"/>
    </w:rPr>
  </w:style>
  <w:style w:type="character" w:styleId="aff0">
    <w:name w:val="endnote reference"/>
    <w:rsid w:val="00951C86"/>
    <w:rPr>
      <w:vertAlign w:val="superscript"/>
    </w:rPr>
  </w:style>
  <w:style w:type="character" w:customStyle="1" w:styleId="aff1">
    <w:name w:val="Знак Знак"/>
    <w:locked/>
    <w:rsid w:val="00951C86"/>
    <w:rPr>
      <w:rFonts w:ascii="Calibri" w:eastAsia="Calibri" w:hAnsi="Calibri"/>
      <w:lang w:val="ru-RU" w:eastAsia="ru-RU" w:bidi="ar-SA"/>
    </w:rPr>
  </w:style>
  <w:style w:type="paragraph" w:customStyle="1" w:styleId="aff2">
    <w:name w:val="Письмо"/>
    <w:basedOn w:val="a"/>
    <w:uiPriority w:val="99"/>
    <w:rsid w:val="00951C86"/>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Subtitle"/>
    <w:basedOn w:val="a"/>
    <w:next w:val="a"/>
    <w:link w:val="aff4"/>
    <w:uiPriority w:val="11"/>
    <w:qFormat/>
    <w:rsid w:val="00951C8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0"/>
    <w:link w:val="aff3"/>
    <w:uiPriority w:val="11"/>
    <w:rsid w:val="00951C86"/>
    <w:rPr>
      <w:rFonts w:ascii="Cambria" w:eastAsia="Times New Roman" w:hAnsi="Cambria" w:cs="Times New Roman"/>
      <w:i/>
      <w:iCs/>
      <w:color w:val="4F81BD"/>
      <w:spacing w:val="15"/>
      <w:sz w:val="24"/>
      <w:szCs w:val="24"/>
      <w:lang w:eastAsia="ru-RU"/>
    </w:rPr>
  </w:style>
  <w:style w:type="paragraph" w:styleId="aff5">
    <w:name w:val="Document Map"/>
    <w:basedOn w:val="a"/>
    <w:link w:val="aff6"/>
    <w:rsid w:val="00951C86"/>
    <w:pPr>
      <w:spacing w:after="0" w:line="240" w:lineRule="auto"/>
    </w:pPr>
    <w:rPr>
      <w:rFonts w:ascii="Tahoma" w:eastAsia="Calibri" w:hAnsi="Tahoma" w:cs="Tahoma"/>
      <w:sz w:val="16"/>
      <w:szCs w:val="16"/>
      <w:lang w:eastAsia="ru-RU"/>
    </w:rPr>
  </w:style>
  <w:style w:type="character" w:customStyle="1" w:styleId="aff6">
    <w:name w:val="Схема документа Знак"/>
    <w:basedOn w:val="a0"/>
    <w:link w:val="aff5"/>
    <w:rsid w:val="00951C86"/>
    <w:rPr>
      <w:rFonts w:ascii="Tahoma" w:eastAsia="Calibri" w:hAnsi="Tahoma" w:cs="Tahoma"/>
      <w:sz w:val="16"/>
      <w:szCs w:val="16"/>
      <w:lang w:eastAsia="ru-RU"/>
    </w:rPr>
  </w:style>
  <w:style w:type="paragraph" w:styleId="aff7">
    <w:name w:val="TOC Heading"/>
    <w:basedOn w:val="1"/>
    <w:next w:val="a"/>
    <w:uiPriority w:val="39"/>
    <w:unhideWhenUsed/>
    <w:qFormat/>
    <w:rsid w:val="00951C86"/>
    <w:pPr>
      <w:keepLines/>
      <w:spacing w:before="480" w:line="276" w:lineRule="auto"/>
      <w:jc w:val="left"/>
      <w:outlineLvl w:val="9"/>
    </w:pPr>
    <w:rPr>
      <w:rFonts w:ascii="Cambria" w:eastAsia="Times New Roman" w:hAnsi="Cambria"/>
      <w:bCs/>
      <w:caps w:val="0"/>
      <w:color w:val="365F91"/>
      <w:spacing w:val="0"/>
      <w:szCs w:val="28"/>
      <w:lang w:eastAsia="en-US"/>
    </w:rPr>
  </w:style>
  <w:style w:type="paragraph" w:styleId="14">
    <w:name w:val="toc 1"/>
    <w:basedOn w:val="a"/>
    <w:next w:val="a"/>
    <w:autoRedefine/>
    <w:uiPriority w:val="39"/>
    <w:rsid w:val="00951C86"/>
    <w:pPr>
      <w:spacing w:after="100" w:line="240" w:lineRule="auto"/>
    </w:pPr>
    <w:rPr>
      <w:rFonts w:ascii="Times New Roman" w:eastAsia="Calibri" w:hAnsi="Times New Roman" w:cs="Times New Roman"/>
      <w:sz w:val="20"/>
      <w:szCs w:val="20"/>
      <w:lang w:eastAsia="ru-RU"/>
    </w:rPr>
  </w:style>
  <w:style w:type="paragraph" w:customStyle="1" w:styleId="Style9">
    <w:name w:val="Style9"/>
    <w:basedOn w:val="a"/>
    <w:uiPriority w:val="99"/>
    <w:rsid w:val="00951C86"/>
    <w:pPr>
      <w:widowControl w:val="0"/>
      <w:autoSpaceDE w:val="0"/>
      <w:autoSpaceDN w:val="0"/>
      <w:adjustRightInd w:val="0"/>
      <w:spacing w:after="0" w:line="483" w:lineRule="exact"/>
      <w:ind w:firstLine="734"/>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51C86"/>
    <w:pPr>
      <w:widowControl w:val="0"/>
      <w:autoSpaceDE w:val="0"/>
      <w:autoSpaceDN w:val="0"/>
      <w:adjustRightInd w:val="0"/>
      <w:spacing w:after="0" w:line="482"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51C86"/>
    <w:pPr>
      <w:widowControl w:val="0"/>
      <w:autoSpaceDE w:val="0"/>
      <w:autoSpaceDN w:val="0"/>
      <w:adjustRightInd w:val="0"/>
      <w:spacing w:after="0" w:line="490" w:lineRule="exact"/>
      <w:ind w:firstLine="720"/>
    </w:pPr>
    <w:rPr>
      <w:rFonts w:ascii="Times New Roman" w:eastAsia="Times New Roman" w:hAnsi="Times New Roman" w:cs="Times New Roman"/>
      <w:sz w:val="24"/>
      <w:szCs w:val="24"/>
      <w:lang w:eastAsia="ru-RU"/>
    </w:rPr>
  </w:style>
  <w:style w:type="character" w:customStyle="1" w:styleId="FontStyle23">
    <w:name w:val="Font Style23"/>
    <w:uiPriority w:val="99"/>
    <w:rsid w:val="00951C86"/>
    <w:rPr>
      <w:rFonts w:ascii="Times New Roman" w:hAnsi="Times New Roman" w:cs="Times New Roman" w:hint="default"/>
      <w:color w:val="000000"/>
      <w:sz w:val="26"/>
      <w:szCs w:val="26"/>
    </w:rPr>
  </w:style>
  <w:style w:type="paragraph" w:customStyle="1" w:styleId="Style1">
    <w:name w:val="Style1"/>
    <w:basedOn w:val="a"/>
    <w:uiPriority w:val="99"/>
    <w:rsid w:val="00951C86"/>
    <w:pPr>
      <w:widowControl w:val="0"/>
      <w:autoSpaceDE w:val="0"/>
      <w:autoSpaceDN w:val="0"/>
      <w:adjustRightInd w:val="0"/>
      <w:spacing w:after="0" w:line="485" w:lineRule="exact"/>
      <w:ind w:firstLine="53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51C86"/>
    <w:pPr>
      <w:widowControl w:val="0"/>
      <w:autoSpaceDE w:val="0"/>
      <w:autoSpaceDN w:val="0"/>
      <w:adjustRightInd w:val="0"/>
      <w:spacing w:after="0" w:line="557" w:lineRule="exact"/>
      <w:ind w:hanging="614"/>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51C86"/>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51C86"/>
    <w:pPr>
      <w:widowControl w:val="0"/>
      <w:autoSpaceDE w:val="0"/>
      <w:autoSpaceDN w:val="0"/>
      <w:adjustRightInd w:val="0"/>
      <w:spacing w:after="0" w:line="485" w:lineRule="exact"/>
      <w:ind w:firstLine="547"/>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51C86"/>
    <w:pPr>
      <w:widowControl w:val="0"/>
      <w:autoSpaceDE w:val="0"/>
      <w:autoSpaceDN w:val="0"/>
      <w:adjustRightInd w:val="0"/>
      <w:spacing w:after="0" w:line="324" w:lineRule="exact"/>
      <w:ind w:firstLine="696"/>
      <w:jc w:val="both"/>
    </w:pPr>
    <w:rPr>
      <w:rFonts w:ascii="Times New Roman" w:eastAsia="SimSun" w:hAnsi="Times New Roman" w:cs="Times New Roman"/>
      <w:sz w:val="24"/>
      <w:szCs w:val="24"/>
      <w:lang w:eastAsia="zh-CN"/>
    </w:rPr>
  </w:style>
  <w:style w:type="character" w:styleId="aff8">
    <w:name w:val="Intense Emphasis"/>
    <w:uiPriority w:val="21"/>
    <w:qFormat/>
    <w:rsid w:val="00951C86"/>
    <w:rPr>
      <w:b/>
      <w:bCs/>
      <w:i/>
      <w:iCs/>
      <w:color w:val="4F81BD"/>
    </w:rPr>
  </w:style>
  <w:style w:type="character" w:customStyle="1" w:styleId="2Exact">
    <w:name w:val="Основной текст (2) Exact"/>
    <w:rsid w:val="00951C8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link w:val="26"/>
    <w:rsid w:val="00951C86"/>
    <w:rPr>
      <w:sz w:val="28"/>
      <w:szCs w:val="28"/>
      <w:shd w:val="clear" w:color="auto" w:fill="FFFFFF"/>
    </w:rPr>
  </w:style>
  <w:style w:type="paragraph" w:customStyle="1" w:styleId="26">
    <w:name w:val="Основной текст (2)"/>
    <w:basedOn w:val="a"/>
    <w:link w:val="25"/>
    <w:rsid w:val="00951C86"/>
    <w:pPr>
      <w:widowControl w:val="0"/>
      <w:shd w:val="clear" w:color="auto" w:fill="FFFFFF"/>
      <w:spacing w:after="0" w:line="317" w:lineRule="exact"/>
      <w:jc w:val="both"/>
    </w:pPr>
    <w:rPr>
      <w:sz w:val="28"/>
      <w:szCs w:val="28"/>
    </w:rPr>
  </w:style>
  <w:style w:type="character" w:customStyle="1" w:styleId="aff9">
    <w:name w:val="Обычный (веб) Знак"/>
    <w:aliases w:val="Обычный (Web)1 Знак,Обычный (Web) Знак1,Обычный (Web) Знак Знак"/>
    <w:link w:val="affa"/>
    <w:uiPriority w:val="99"/>
    <w:locked/>
    <w:rsid w:val="00951C86"/>
    <w:rPr>
      <w:sz w:val="24"/>
      <w:szCs w:val="24"/>
    </w:rPr>
  </w:style>
  <w:style w:type="paragraph" w:styleId="affa">
    <w:name w:val="Normal (Web)"/>
    <w:aliases w:val="Обычный (Web)1,Обычный (Web),Обычный (Web) Знак"/>
    <w:basedOn w:val="a"/>
    <w:link w:val="aff9"/>
    <w:uiPriority w:val="99"/>
    <w:unhideWhenUsed/>
    <w:qFormat/>
    <w:rsid w:val="00951C86"/>
    <w:pPr>
      <w:spacing w:after="0" w:line="240" w:lineRule="auto"/>
      <w:jc w:val="both"/>
    </w:pPr>
    <w:rPr>
      <w:sz w:val="24"/>
      <w:szCs w:val="24"/>
    </w:rPr>
  </w:style>
  <w:style w:type="numbering" w:customStyle="1" w:styleId="110">
    <w:name w:val="Нет списка11"/>
    <w:next w:val="a2"/>
    <w:uiPriority w:val="99"/>
    <w:semiHidden/>
    <w:unhideWhenUsed/>
    <w:rsid w:val="00951C86"/>
  </w:style>
  <w:style w:type="table" w:customStyle="1" w:styleId="15">
    <w:name w:val="Сетка таблицы1"/>
    <w:basedOn w:val="a1"/>
    <w:next w:val="aa"/>
    <w:uiPriority w:val="59"/>
    <w:rsid w:val="00951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951C86"/>
    <w:pPr>
      <w:spacing w:after="0" w:line="240" w:lineRule="auto"/>
    </w:pPr>
    <w:rPr>
      <w:rFonts w:ascii="Times New Roman" w:eastAsia="Calibri" w:hAnsi="Times New Roman" w:cs="Times New Roman"/>
      <w:sz w:val="20"/>
      <w:szCs w:val="20"/>
      <w:lang w:eastAsia="ru-RU"/>
    </w:rPr>
  </w:style>
  <w:style w:type="character" w:customStyle="1" w:styleId="affc">
    <w:name w:val="Неразрешенное упоминание"/>
    <w:uiPriority w:val="99"/>
    <w:semiHidden/>
    <w:unhideWhenUsed/>
    <w:rsid w:val="00951C86"/>
    <w:rPr>
      <w:color w:val="605E5C"/>
      <w:shd w:val="clear" w:color="auto" w:fill="E1DFDD"/>
    </w:rPr>
  </w:style>
  <w:style w:type="table" w:customStyle="1" w:styleId="27">
    <w:name w:val="Сетка таблицы2"/>
    <w:basedOn w:val="a1"/>
    <w:next w:val="aa"/>
    <w:uiPriority w:val="59"/>
    <w:rsid w:val="00951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59"/>
    <w:rsid w:val="00951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1C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FB26-3818-4191-B031-C07B2E41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9195</Words>
  <Characters>71265</Characters>
  <Application>Microsoft Office Word</Application>
  <DocSecurity>0</DocSecurity>
  <Lines>2545</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Наильевич Заляев</dc:creator>
  <cp:lastModifiedBy>Татьяна Владимировна Ступникова</cp:lastModifiedBy>
  <cp:revision>3</cp:revision>
  <dcterms:created xsi:type="dcterms:W3CDTF">2021-01-25T09:03:00Z</dcterms:created>
  <dcterms:modified xsi:type="dcterms:W3CDTF">2021-01-26T05:56:00Z</dcterms:modified>
</cp:coreProperties>
</file>